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0619" w14:textId="3CC0C2C5" w:rsidR="007248DB" w:rsidRDefault="00000000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6"/>
          <w:szCs w:val="6"/>
        </w:rPr>
      </w:pPr>
      <w:r>
        <w:rPr>
          <w:noProof/>
          <w:lang w:eastAsia="en-US"/>
        </w:rPr>
        <w:pict w14:anchorId="31AD00AA">
          <v:shape id="Freeform 15" o:spid="_x0000_s2055" style="position:absolute;margin-left:426.7pt;margin-top:-57.7pt;width:111.5pt;height:105.35pt;rotation:-90;z-index: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193800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" path="m1193800,1193800l1193800,,,1193800r1193800,xe" stroked="f" strokeweight="2pt">
            <v:path arrowok="t" o:connecttype="custom" o:connectlocs="1219517,1143315;1219517,0;0,1143315;1219517,1143315" o:connectangles="0,0,0,0"/>
          </v:shape>
        </w:pict>
      </w:r>
      <w:r>
        <w:rPr>
          <w:noProof/>
          <w:lang w:eastAsia="en-US"/>
        </w:rPr>
        <w:pict w14:anchorId="6298A1DB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5" o:spid="_x0000_s2057" type="#_x0000_t5" style="position:absolute;margin-left:17.4pt;margin-top:63.65pt;width:486.85pt;height:241.9pt;rotation:90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" adj="10748" strokecolor="white" strokeweight="2pt"/>
        </w:pict>
      </w:r>
      <w:r>
        <w:rPr>
          <w:noProof/>
          <w:lang w:eastAsia="en-US"/>
        </w:rPr>
        <w:pict w14:anchorId="15A9E46E">
          <v:rect id="Rectangle 2" o:spid="_x0000_s2054" style="position:absolute;margin-left:139.7pt;margin-top:-60.75pt;width:409.45pt;height:487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" fillcolor="#c00000" stroked="f" strokeweight="2pt"/>
        </w:pict>
      </w:r>
    </w:p>
    <w:p w14:paraId="418DC306" w14:textId="58F2ABD1" w:rsidR="007248DB" w:rsidRDefault="007248DB">
      <w:pPr>
        <w:pStyle w:val="BodyText"/>
        <w:kinsoku w:val="0"/>
        <w:overflowPunct w:val="0"/>
        <w:spacing w:line="200" w:lineRule="atLeast"/>
        <w:ind w:left="103" w:firstLine="0"/>
        <w:rPr>
          <w:rFonts w:ascii="Times New Roman" w:hAnsi="Times New Roman" w:cs="Times New Roman"/>
        </w:rPr>
      </w:pPr>
    </w:p>
    <w:p w14:paraId="767FA421" w14:textId="77777777" w:rsidR="007248DB" w:rsidRDefault="007248D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19C875DC" w14:textId="77777777" w:rsidR="007248DB" w:rsidRDefault="007248D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3A5E33BE" w14:textId="77777777" w:rsidR="007248DB" w:rsidRDefault="007248D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4AF3CA0D" w14:textId="77777777" w:rsidR="007248DB" w:rsidRDefault="007248D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059B4040" w14:textId="77777777" w:rsidR="007248DB" w:rsidRDefault="007248D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7BB70C7B" w14:textId="73197FA0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3866B828" w14:textId="7AB7BE98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57B3988B" w14:textId="77777777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1FEFE750" w14:textId="39C548FC" w:rsid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608DC9CE" w14:textId="3A83D102" w:rsidR="0019223D" w:rsidRDefault="0019223D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6DF60627" w14:textId="1256EA80" w:rsidR="0019223D" w:rsidRDefault="0019223D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2B6EEC5F" w14:textId="596EB102" w:rsidR="0019223D" w:rsidRDefault="0019223D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068971EC" w14:textId="77777777" w:rsidR="0019223D" w:rsidRPr="00D32E34" w:rsidRDefault="0019223D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5189A13B" w14:textId="0678A5C1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27FB44FA" w14:textId="77777777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6D91FDEA" w14:textId="77777777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14C6E4B5" w14:textId="45FB126B" w:rsidR="00D32E34" w:rsidRPr="00D32E34" w:rsidRDefault="00000000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  <w:r>
        <w:rPr>
          <w:rFonts w:ascii="Verdana" w:hAnsi="Verdana" w:cs="Verdana"/>
          <w:noProof/>
          <w:sz w:val="20"/>
          <w:szCs w:val="20"/>
        </w:rPr>
        <w:pict w14:anchorId="6D4A91EC">
          <v:shape id="Freeform 1" o:spid="_x0000_s2059" style="position:absolute;left:0;text-align:left;margin-left:438pt;margin-top:9.85pt;width:97.1pt;height:105pt;z-index:4;visibility:visible;mso-wrap-style:square;mso-wrap-distance-left:9pt;mso-wrap-distance-top:0;mso-wrap-distance-right:9pt;mso-wrap-distance-bottom:0;mso-position-horizontal-relative:text;mso-position-vertical-relative:text;v-text-anchor:middle" coordsize="1193800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" path="m1193800,1193800l1193800,,,1193800r1193800,xe" stroked="f" strokeweight="2pt">
            <v:path arrowok="t" o:connecttype="custom" o:connectlocs="1233170,1333500;1233170,0;0,1333500;1233170,1333500" o:connectangles="0,0,0,0"/>
          </v:shape>
        </w:pict>
      </w:r>
    </w:p>
    <w:p w14:paraId="2D40C068" w14:textId="77777777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282228A7" w14:textId="77777777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417E6476" w14:textId="77777777" w:rsidR="00D32E34" w:rsidRPr="00D32E34" w:rsidRDefault="00D32E34" w:rsidP="00D32E34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04916E7F" w14:textId="77777777" w:rsidR="008C6023" w:rsidRPr="00D32E34" w:rsidRDefault="008C6023" w:rsidP="0019223D">
      <w:pPr>
        <w:widowControl/>
        <w:autoSpaceDE/>
        <w:autoSpaceDN/>
        <w:adjustRightInd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3FE736E6" w14:textId="4AD3B494" w:rsidR="00D32E34" w:rsidRPr="00D32E34" w:rsidRDefault="00D32E34" w:rsidP="00D32E34">
      <w:pPr>
        <w:widowControl/>
        <w:pBdr>
          <w:top w:val="single" w:sz="30" w:space="1" w:color="auto"/>
          <w:bottom w:val="single" w:sz="30" w:space="1" w:color="auto"/>
        </w:pBdr>
        <w:tabs>
          <w:tab w:val="left" w:pos="720"/>
          <w:tab w:val="left" w:pos="1440"/>
          <w:tab w:val="left" w:pos="9180"/>
        </w:tabs>
        <w:autoSpaceDE/>
        <w:autoSpaceDN/>
        <w:adjustRightInd/>
        <w:spacing w:before="120"/>
        <w:jc w:val="right"/>
        <w:rPr>
          <w:rFonts w:ascii="Tahoma" w:hAnsi="Tahoma" w:cs="Tahoma"/>
          <w:b/>
          <w:sz w:val="72"/>
          <w:szCs w:val="20"/>
          <w:lang w:eastAsia="en-US"/>
        </w:rPr>
      </w:pPr>
      <w:r>
        <w:rPr>
          <w:rFonts w:ascii="Tahoma" w:hAnsi="Tahoma" w:cs="Tahoma"/>
          <w:b/>
          <w:sz w:val="48"/>
          <w:szCs w:val="20"/>
          <w:lang w:eastAsia="en-US"/>
        </w:rPr>
        <w:t>Architects &amp;</w:t>
      </w:r>
      <w:r w:rsidRPr="00D32E34">
        <w:rPr>
          <w:rFonts w:ascii="Tahoma" w:hAnsi="Tahoma" w:cs="Tahoma"/>
          <w:b/>
          <w:sz w:val="48"/>
          <w:szCs w:val="20"/>
          <w:lang w:eastAsia="en-US"/>
        </w:rPr>
        <w:t xml:space="preserve"> Consultants </w:t>
      </w:r>
      <w:r>
        <w:rPr>
          <w:rFonts w:ascii="Tahoma" w:hAnsi="Tahoma" w:cs="Tahoma"/>
          <w:b/>
          <w:sz w:val="48"/>
          <w:szCs w:val="20"/>
          <w:lang w:eastAsia="en-US"/>
        </w:rPr>
        <w:t xml:space="preserve">Technical </w:t>
      </w:r>
      <w:r w:rsidRPr="00D32E34">
        <w:rPr>
          <w:rFonts w:ascii="Tahoma" w:hAnsi="Tahoma" w:cs="Tahoma"/>
          <w:b/>
          <w:sz w:val="48"/>
          <w:szCs w:val="20"/>
          <w:lang w:eastAsia="en-US"/>
        </w:rPr>
        <w:t>Specification for a</w:t>
      </w:r>
      <w:r>
        <w:rPr>
          <w:rFonts w:ascii="Tahoma" w:hAnsi="Tahoma" w:cs="Tahoma"/>
          <w:b/>
          <w:sz w:val="48"/>
          <w:szCs w:val="20"/>
          <w:lang w:eastAsia="en-US"/>
        </w:rPr>
        <w:t>n EMS FireCell</w:t>
      </w:r>
      <w:r w:rsidRPr="00D32E34">
        <w:rPr>
          <w:rFonts w:ascii="Tahoma" w:hAnsi="Tahoma" w:cs="Tahoma"/>
          <w:b/>
          <w:sz w:val="48"/>
          <w:szCs w:val="20"/>
          <w:lang w:eastAsia="en-US"/>
        </w:rPr>
        <w:t xml:space="preserve"> Wireless/Hybrid Addressable Fire Detection System</w:t>
      </w:r>
    </w:p>
    <w:p w14:paraId="4E590672" w14:textId="77777777" w:rsidR="00D32E34" w:rsidRDefault="00D32E34" w:rsidP="00D32E34">
      <w:pPr>
        <w:widowControl/>
        <w:autoSpaceDE/>
        <w:autoSpaceDN/>
        <w:adjustRightInd/>
        <w:jc w:val="right"/>
        <w:rPr>
          <w:rFonts w:ascii="Tahoma" w:hAnsi="Tahoma" w:cs="Tahoma"/>
          <w:b/>
          <w:sz w:val="36"/>
          <w:szCs w:val="20"/>
          <w:lang w:eastAsia="en-US"/>
        </w:rPr>
      </w:pPr>
    </w:p>
    <w:p w14:paraId="696DF39B" w14:textId="00B8D892" w:rsidR="00D32E34" w:rsidRPr="00D32E34" w:rsidRDefault="00D32E34" w:rsidP="00D32E34">
      <w:pPr>
        <w:widowControl/>
        <w:autoSpaceDE/>
        <w:autoSpaceDN/>
        <w:adjustRightInd/>
        <w:jc w:val="right"/>
        <w:rPr>
          <w:rFonts w:ascii="Tahoma" w:hAnsi="Tahoma" w:cs="Tahoma"/>
          <w:b/>
          <w:sz w:val="36"/>
          <w:szCs w:val="20"/>
          <w:lang w:eastAsia="en-US"/>
        </w:rPr>
      </w:pPr>
      <w:r w:rsidRPr="00D32E34">
        <w:rPr>
          <w:rFonts w:ascii="Tahoma" w:hAnsi="Tahoma" w:cs="Tahoma"/>
          <w:b/>
          <w:sz w:val="36"/>
          <w:szCs w:val="20"/>
          <w:lang w:eastAsia="en-US"/>
        </w:rPr>
        <w:t>Issue July 2022</w:t>
      </w:r>
    </w:p>
    <w:p w14:paraId="3A2782C9" w14:textId="60EBA0E2" w:rsidR="00D32E34" w:rsidRPr="00D32E34" w:rsidRDefault="00D32E34" w:rsidP="00D32E34">
      <w:pPr>
        <w:widowControl/>
        <w:autoSpaceDE/>
        <w:autoSpaceDN/>
        <w:adjustRightInd/>
        <w:ind w:left="720"/>
        <w:jc w:val="right"/>
        <w:rPr>
          <w:rFonts w:ascii="Tahoma" w:hAnsi="Tahoma" w:cs="Tahoma"/>
          <w:b/>
          <w:sz w:val="36"/>
          <w:szCs w:val="20"/>
          <w:lang w:eastAsia="en-US"/>
        </w:rPr>
      </w:pPr>
      <w:r w:rsidRPr="00D32E34">
        <w:rPr>
          <w:rFonts w:ascii="Tahoma" w:hAnsi="Tahoma" w:cs="Tahoma"/>
          <w:b/>
          <w:sz w:val="36"/>
          <w:szCs w:val="20"/>
          <w:lang w:eastAsia="en-US"/>
        </w:rPr>
        <w:t xml:space="preserve">Rev </w:t>
      </w:r>
      <w:r>
        <w:rPr>
          <w:rFonts w:ascii="Tahoma" w:hAnsi="Tahoma" w:cs="Tahoma"/>
          <w:b/>
          <w:sz w:val="36"/>
          <w:szCs w:val="20"/>
          <w:lang w:eastAsia="en-US"/>
        </w:rPr>
        <w:t>1.7</w:t>
      </w:r>
    </w:p>
    <w:p w14:paraId="18D12E11" w14:textId="77777777" w:rsidR="00D32E34" w:rsidRPr="00D32E34" w:rsidRDefault="00D32E34" w:rsidP="00D32E34">
      <w:pPr>
        <w:widowControl/>
        <w:autoSpaceDE/>
        <w:autoSpaceDN/>
        <w:adjustRightInd/>
        <w:ind w:left="720"/>
        <w:jc w:val="center"/>
        <w:rPr>
          <w:rFonts w:ascii="Tahoma" w:hAnsi="Tahoma" w:cs="Tahoma"/>
          <w:b/>
          <w:sz w:val="36"/>
          <w:szCs w:val="20"/>
          <w:lang w:eastAsia="en-US"/>
        </w:rPr>
      </w:pPr>
    </w:p>
    <w:p w14:paraId="2BE0FBDF" w14:textId="0D7587EF" w:rsidR="00D32E34" w:rsidRPr="00D32E34" w:rsidRDefault="00D32E34" w:rsidP="00D32E34">
      <w:pPr>
        <w:widowControl/>
        <w:autoSpaceDE/>
        <w:autoSpaceDN/>
        <w:adjustRightInd/>
        <w:jc w:val="both"/>
        <w:rPr>
          <w:rFonts w:ascii="Tahoma" w:hAnsi="Tahoma" w:cs="Tahoma"/>
          <w:lang w:eastAsia="en-US"/>
        </w:rPr>
      </w:pPr>
      <w:r w:rsidRPr="00D32E34">
        <w:rPr>
          <w:rFonts w:ascii="Tahoma" w:hAnsi="Tahoma" w:cs="Tahoma"/>
          <w:lang w:eastAsia="en-US"/>
        </w:rPr>
        <w:t xml:space="preserve">This document is provided for fire system documentation where </w:t>
      </w:r>
      <w:r>
        <w:rPr>
          <w:rFonts w:ascii="Tahoma" w:hAnsi="Tahoma" w:cs="Tahoma"/>
          <w:lang w:eastAsia="en-US"/>
        </w:rPr>
        <w:t xml:space="preserve">EMS </w:t>
      </w:r>
      <w:r w:rsidRPr="00D32E34">
        <w:rPr>
          <w:rFonts w:ascii="Tahoma" w:hAnsi="Tahoma" w:cs="Tahoma"/>
          <w:lang w:eastAsia="en-US"/>
        </w:rPr>
        <w:t>wireless or hybrid systems/devices have been identified as the preferred solution. Any text can be freely used and lifted directly from any part of this document to produce a specification.</w:t>
      </w:r>
    </w:p>
    <w:p w14:paraId="01E2DB6B" w14:textId="77777777" w:rsidR="007248DB" w:rsidRDefault="007248DB" w:rsidP="00D32E34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</w:pPr>
    </w:p>
    <w:p w14:paraId="497ACC46" w14:textId="77777777" w:rsidR="00291353" w:rsidRDefault="00291353" w:rsidP="00D32E34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</w:pPr>
    </w:p>
    <w:p w14:paraId="101ADA0F" w14:textId="2EB8DB49" w:rsidR="00291353" w:rsidRPr="00D32E34" w:rsidRDefault="00291353" w:rsidP="00D32E34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  <w:sectPr w:rsidR="00291353" w:rsidRPr="00D32E34">
          <w:type w:val="continuous"/>
          <w:pgSz w:w="11900" w:h="16840"/>
          <w:pgMar w:top="1220" w:right="320" w:bottom="280" w:left="1200" w:header="720" w:footer="720" w:gutter="0"/>
          <w:cols w:space="720"/>
          <w:noEndnote/>
        </w:sectPr>
      </w:pPr>
    </w:p>
    <w:p w14:paraId="712C333C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47B67111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3D1C8526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0A2CD2D5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74A0E88D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5C066BBF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7D606868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76925ECE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684BFCF2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</w:rPr>
      </w:pPr>
    </w:p>
    <w:p w14:paraId="4633B059" w14:textId="77777777" w:rsidR="007248DB" w:rsidRPr="00D32E34" w:rsidRDefault="007248DB">
      <w:pPr>
        <w:pStyle w:val="BodyText"/>
        <w:kinsoku w:val="0"/>
        <w:overflowPunct w:val="0"/>
        <w:spacing w:before="7"/>
        <w:ind w:left="0" w:firstLine="0"/>
        <w:rPr>
          <w:rFonts w:ascii="Tahoma" w:hAnsi="Tahoma" w:cs="Tahoma"/>
          <w:b/>
          <w:bCs/>
          <w:sz w:val="29"/>
          <w:szCs w:val="29"/>
        </w:rPr>
      </w:pPr>
    </w:p>
    <w:p w14:paraId="48011767" w14:textId="77777777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6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1.0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  <w:spacing w:val="-1"/>
        </w:rPr>
        <w:t>System Components</w:t>
      </w:r>
      <w:r w:rsidRPr="00D32E34">
        <w:rPr>
          <w:rFonts w:ascii="Tahoma" w:hAnsi="Tahoma" w:cs="Tahoma"/>
          <w:spacing w:val="-1"/>
        </w:rPr>
        <w:tab/>
      </w:r>
      <w:r w:rsidRPr="00D32E34">
        <w:rPr>
          <w:rFonts w:ascii="Tahoma" w:hAnsi="Tahoma" w:cs="Tahoma"/>
        </w:rPr>
        <w:t>3</w:t>
      </w:r>
    </w:p>
    <w:p w14:paraId="6CEBB8C9" w14:textId="02C9158D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2.0</w:t>
      </w:r>
      <w:r w:rsidRPr="00D32E34">
        <w:rPr>
          <w:rFonts w:ascii="Tahoma" w:hAnsi="Tahoma" w:cs="Tahoma"/>
          <w:spacing w:val="-1"/>
          <w:w w:val="95"/>
        </w:rPr>
        <w:tab/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</w:rPr>
        <w:tab/>
        <w:t>3</w:t>
      </w:r>
    </w:p>
    <w:p w14:paraId="2A1CE637" w14:textId="77777777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3.0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Cluster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Communicator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(RCC)</w:t>
      </w:r>
      <w:r w:rsidRPr="00D32E34">
        <w:rPr>
          <w:rFonts w:ascii="Tahoma" w:hAnsi="Tahoma" w:cs="Tahoma"/>
        </w:rPr>
        <w:tab/>
        <w:t>4</w:t>
      </w:r>
    </w:p>
    <w:p w14:paraId="31B894BD" w14:textId="77777777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4.0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</w:rPr>
        <w:t>Optical Analogue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Addressable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Smoke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Detectors</w:t>
      </w:r>
      <w:r w:rsidRPr="00D32E34">
        <w:rPr>
          <w:rFonts w:ascii="Tahoma" w:hAnsi="Tahoma" w:cs="Tahoma"/>
          <w:spacing w:val="-1"/>
        </w:rPr>
        <w:tab/>
      </w:r>
      <w:r w:rsidRPr="00D32E34">
        <w:rPr>
          <w:rFonts w:ascii="Tahoma" w:hAnsi="Tahoma" w:cs="Tahoma"/>
        </w:rPr>
        <w:t>5</w:t>
      </w:r>
    </w:p>
    <w:p w14:paraId="112ED873" w14:textId="77777777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5.0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</w:rPr>
        <w:t>Analogue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Addressable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Heat Detector</w:t>
      </w:r>
      <w:r w:rsidRPr="00D32E34">
        <w:rPr>
          <w:rFonts w:ascii="Tahoma" w:hAnsi="Tahoma" w:cs="Tahoma"/>
          <w:spacing w:val="-1"/>
        </w:rPr>
        <w:tab/>
      </w:r>
      <w:r w:rsidRPr="00D32E34">
        <w:rPr>
          <w:rFonts w:ascii="Tahoma" w:hAnsi="Tahoma" w:cs="Tahoma"/>
        </w:rPr>
        <w:t>6</w:t>
      </w:r>
    </w:p>
    <w:p w14:paraId="4D3279AF" w14:textId="77777777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6.0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</w:rPr>
        <w:t>Call</w:t>
      </w:r>
      <w:r w:rsidRPr="00D32E34">
        <w:rPr>
          <w:rFonts w:ascii="Tahoma" w:hAnsi="Tahoma" w:cs="Tahoma"/>
          <w:spacing w:val="1"/>
        </w:rPr>
        <w:t xml:space="preserve"> </w:t>
      </w:r>
      <w:r w:rsidRPr="00D32E34">
        <w:rPr>
          <w:rFonts w:ascii="Tahoma" w:hAnsi="Tahoma" w:cs="Tahoma"/>
        </w:rPr>
        <w:t>points</w:t>
      </w:r>
      <w:r w:rsidRPr="00D32E34">
        <w:rPr>
          <w:rFonts w:ascii="Tahoma" w:hAnsi="Tahoma" w:cs="Tahoma"/>
        </w:rPr>
        <w:tab/>
        <w:t>7</w:t>
      </w:r>
    </w:p>
    <w:p w14:paraId="24731A79" w14:textId="77777777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7.0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  <w:spacing w:val="-1"/>
        </w:rPr>
        <w:t>Addressable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 xml:space="preserve">Input </w:t>
      </w:r>
      <w:r w:rsidRPr="00D32E34">
        <w:rPr>
          <w:rFonts w:ascii="Tahoma" w:hAnsi="Tahoma" w:cs="Tahoma"/>
        </w:rPr>
        <w:t>/</w:t>
      </w:r>
      <w:r w:rsidRPr="00D32E34">
        <w:rPr>
          <w:rFonts w:ascii="Tahoma" w:hAnsi="Tahoma" w:cs="Tahoma"/>
          <w:spacing w:val="-1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1"/>
        </w:rPr>
        <w:t xml:space="preserve"> Transmitter</w:t>
      </w:r>
      <w:r w:rsidRPr="00D32E34">
        <w:rPr>
          <w:rFonts w:ascii="Tahoma" w:hAnsi="Tahoma" w:cs="Tahoma"/>
          <w:spacing w:val="-1"/>
        </w:rPr>
        <w:tab/>
      </w:r>
      <w:r w:rsidRPr="00D32E34">
        <w:rPr>
          <w:rFonts w:ascii="Tahoma" w:hAnsi="Tahoma" w:cs="Tahoma"/>
        </w:rPr>
        <w:t>8</w:t>
      </w:r>
    </w:p>
    <w:p w14:paraId="6ECB5D02" w14:textId="77777777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8.0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  <w:spacing w:val="-1"/>
        </w:rPr>
        <w:t>Electronic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Sounder/VAD</w:t>
      </w:r>
      <w:r w:rsidRPr="00D32E34">
        <w:rPr>
          <w:rFonts w:ascii="Tahoma" w:hAnsi="Tahoma" w:cs="Tahoma"/>
          <w:spacing w:val="-1"/>
        </w:rPr>
        <w:tab/>
      </w:r>
      <w:r w:rsidRPr="00D32E34">
        <w:rPr>
          <w:rFonts w:ascii="Tahoma" w:hAnsi="Tahoma" w:cs="Tahoma"/>
        </w:rPr>
        <w:t>9</w:t>
      </w:r>
    </w:p>
    <w:p w14:paraId="0ABC19C1" w14:textId="77777777" w:rsidR="007248DB" w:rsidRPr="00D32E34" w:rsidRDefault="007248DB">
      <w:pPr>
        <w:pStyle w:val="BodyText"/>
        <w:tabs>
          <w:tab w:val="left" w:pos="773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9.0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</w:rPr>
        <w:t>Combined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Sounder/Visual</w:t>
      </w:r>
      <w:r w:rsidRPr="00D32E34">
        <w:rPr>
          <w:rFonts w:ascii="Tahoma" w:hAnsi="Tahoma" w:cs="Tahoma"/>
          <w:spacing w:val="1"/>
        </w:rPr>
        <w:t xml:space="preserve"> </w:t>
      </w:r>
      <w:r w:rsidRPr="00D32E34">
        <w:rPr>
          <w:rFonts w:ascii="Tahoma" w:hAnsi="Tahoma" w:cs="Tahoma"/>
        </w:rPr>
        <w:t>indicator</w:t>
      </w:r>
      <w:r w:rsidRPr="00D32E34">
        <w:rPr>
          <w:rFonts w:ascii="Tahoma" w:hAnsi="Tahoma" w:cs="Tahoma"/>
        </w:rPr>
        <w:tab/>
        <w:t>10</w:t>
      </w:r>
    </w:p>
    <w:p w14:paraId="6D34B6AF" w14:textId="77777777" w:rsidR="007248DB" w:rsidRPr="00D32E34" w:rsidRDefault="007248DB">
      <w:pPr>
        <w:pStyle w:val="BodyText"/>
        <w:tabs>
          <w:tab w:val="left" w:pos="768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10.0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 xml:space="preserve">Loop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(RLM)</w:t>
      </w:r>
      <w:r w:rsidRPr="00D32E34">
        <w:rPr>
          <w:rFonts w:ascii="Tahoma" w:hAnsi="Tahoma" w:cs="Tahoma"/>
          <w:spacing w:val="-1"/>
        </w:rPr>
        <w:tab/>
      </w:r>
      <w:r w:rsidRPr="00D32E34">
        <w:rPr>
          <w:rFonts w:ascii="Tahoma" w:hAnsi="Tahoma" w:cs="Tahoma"/>
        </w:rPr>
        <w:t>11</w:t>
      </w:r>
    </w:p>
    <w:p w14:paraId="1A5152E9" w14:textId="77777777" w:rsidR="007248DB" w:rsidRPr="00D32E34" w:rsidRDefault="007248DB">
      <w:pPr>
        <w:pStyle w:val="BodyText"/>
        <w:tabs>
          <w:tab w:val="left" w:pos="768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11.0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Network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Communicator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(RNC)</w:t>
      </w:r>
      <w:r w:rsidRPr="00D32E34">
        <w:rPr>
          <w:rFonts w:ascii="Tahoma" w:hAnsi="Tahoma" w:cs="Tahoma"/>
          <w:spacing w:val="-1"/>
        </w:rPr>
        <w:tab/>
      </w:r>
      <w:r w:rsidRPr="00D32E34">
        <w:rPr>
          <w:rFonts w:ascii="Tahoma" w:hAnsi="Tahoma" w:cs="Tahoma"/>
        </w:rPr>
        <w:t>11</w:t>
      </w:r>
    </w:p>
    <w:p w14:paraId="3CE66785" w14:textId="7F005685" w:rsidR="007248DB" w:rsidRPr="00D32E34" w:rsidRDefault="007248DB">
      <w:pPr>
        <w:pStyle w:val="BodyText"/>
        <w:tabs>
          <w:tab w:val="left" w:pos="768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  <w:w w:val="95"/>
        </w:rPr>
        <w:t>12.0</w:t>
      </w:r>
      <w:r w:rsidRPr="00D32E34">
        <w:rPr>
          <w:rFonts w:ascii="Tahoma" w:hAnsi="Tahoma" w:cs="Tahoma"/>
          <w:spacing w:val="-1"/>
          <w:w w:val="95"/>
        </w:rPr>
        <w:tab/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-1"/>
        </w:rPr>
        <w:t xml:space="preserve"> System </w:t>
      </w:r>
      <w:r w:rsidRPr="00D32E34">
        <w:rPr>
          <w:rFonts w:ascii="Tahoma" w:hAnsi="Tahoma" w:cs="Tahoma"/>
        </w:rPr>
        <w:t>Design</w:t>
      </w:r>
      <w:r w:rsidRPr="00D32E34">
        <w:rPr>
          <w:rFonts w:ascii="Tahoma" w:hAnsi="Tahoma" w:cs="Tahoma"/>
        </w:rPr>
        <w:tab/>
        <w:t>12</w:t>
      </w:r>
    </w:p>
    <w:p w14:paraId="6E1E3FF7" w14:textId="77777777" w:rsidR="007248DB" w:rsidRPr="00D32E34" w:rsidRDefault="007248DB">
      <w:pPr>
        <w:pStyle w:val="BodyText"/>
        <w:tabs>
          <w:tab w:val="left" w:pos="768"/>
          <w:tab w:val="right" w:leader="dot" w:pos="9882"/>
        </w:tabs>
        <w:kinsoku w:val="0"/>
        <w:overflowPunct w:val="0"/>
        <w:spacing w:before="3"/>
        <w:ind w:left="113" w:firstLine="0"/>
        <w:rPr>
          <w:rFonts w:ascii="Tahoma" w:hAnsi="Tahoma" w:cs="Tahoma"/>
        </w:rPr>
        <w:sectPr w:rsidR="007248DB" w:rsidRPr="00D32E34">
          <w:headerReference w:type="default" r:id="rId7"/>
          <w:footerReference w:type="default" r:id="rId8"/>
          <w:pgSz w:w="11900" w:h="16840"/>
          <w:pgMar w:top="900" w:right="1020" w:bottom="780" w:left="880" w:header="713" w:footer="590" w:gutter="0"/>
          <w:pgNumType w:start="2"/>
          <w:cols w:space="720" w:equalWidth="0">
            <w:col w:w="10000"/>
          </w:cols>
          <w:noEndnote/>
        </w:sectPr>
      </w:pPr>
    </w:p>
    <w:p w14:paraId="1988E117" w14:textId="77777777" w:rsidR="007248DB" w:rsidRPr="00D32E34" w:rsidRDefault="007248DB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sz w:val="25"/>
          <w:szCs w:val="25"/>
        </w:rPr>
      </w:pPr>
    </w:p>
    <w:p w14:paraId="332FFAA9" w14:textId="77777777" w:rsidR="007248DB" w:rsidRPr="00D32E34" w:rsidRDefault="007248DB">
      <w:pPr>
        <w:pStyle w:val="Heading1"/>
        <w:kinsoku w:val="0"/>
        <w:overflowPunct w:val="0"/>
        <w:spacing w:line="291" w:lineRule="exact"/>
        <w:ind w:right="364"/>
        <w:jc w:val="center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SPECIFICATION</w:t>
      </w:r>
      <w:r w:rsidRPr="00D32E34">
        <w:rPr>
          <w:rFonts w:ascii="Tahoma" w:hAnsi="Tahoma" w:cs="Tahoma"/>
          <w:spacing w:val="-20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19"/>
        </w:rPr>
        <w:t xml:space="preserve"> </w:t>
      </w:r>
      <w:r w:rsidRPr="00D32E34">
        <w:rPr>
          <w:rFonts w:ascii="Tahoma" w:hAnsi="Tahoma" w:cs="Tahoma"/>
          <w:spacing w:val="-1"/>
        </w:rPr>
        <w:t>WIRELESS</w:t>
      </w:r>
    </w:p>
    <w:p w14:paraId="52AFEDED" w14:textId="77777777" w:rsidR="007248DB" w:rsidRPr="00D32E34" w:rsidRDefault="007248DB">
      <w:pPr>
        <w:pStyle w:val="BodyText"/>
        <w:kinsoku w:val="0"/>
        <w:overflowPunct w:val="0"/>
        <w:spacing w:line="291" w:lineRule="exact"/>
        <w:ind w:left="373" w:right="368" w:firstLine="0"/>
        <w:jc w:val="center"/>
        <w:rPr>
          <w:rFonts w:ascii="Tahoma" w:hAnsi="Tahoma" w:cs="Tahoma"/>
          <w:sz w:val="24"/>
          <w:szCs w:val="24"/>
        </w:rPr>
      </w:pPr>
      <w:r w:rsidRPr="00D32E34">
        <w:rPr>
          <w:rFonts w:ascii="Tahoma" w:hAnsi="Tahoma" w:cs="Tahoma"/>
          <w:b/>
          <w:bCs/>
          <w:spacing w:val="-1"/>
          <w:sz w:val="24"/>
          <w:szCs w:val="24"/>
        </w:rPr>
        <w:t>ANALOGUE</w:t>
      </w:r>
      <w:r w:rsidRPr="00D32E34">
        <w:rPr>
          <w:rFonts w:ascii="Tahoma" w:hAnsi="Tahoma" w:cs="Tahoma"/>
          <w:b/>
          <w:bCs/>
          <w:spacing w:val="-15"/>
          <w:sz w:val="24"/>
          <w:szCs w:val="24"/>
        </w:rPr>
        <w:t xml:space="preserve"> </w:t>
      </w:r>
      <w:r w:rsidRPr="00D32E34">
        <w:rPr>
          <w:rFonts w:ascii="Tahoma" w:hAnsi="Tahoma" w:cs="Tahoma"/>
          <w:b/>
          <w:bCs/>
          <w:spacing w:val="-1"/>
          <w:sz w:val="24"/>
          <w:szCs w:val="24"/>
        </w:rPr>
        <w:t>ADDRESSABLE</w:t>
      </w:r>
      <w:r w:rsidRPr="00D32E34">
        <w:rPr>
          <w:rFonts w:ascii="Tahoma" w:hAnsi="Tahoma" w:cs="Tahoma"/>
          <w:b/>
          <w:bCs/>
          <w:spacing w:val="-14"/>
          <w:sz w:val="24"/>
          <w:szCs w:val="24"/>
        </w:rPr>
        <w:t xml:space="preserve"> </w:t>
      </w:r>
      <w:r w:rsidRPr="00D32E34">
        <w:rPr>
          <w:rFonts w:ascii="Tahoma" w:hAnsi="Tahoma" w:cs="Tahoma"/>
          <w:b/>
          <w:bCs/>
          <w:sz w:val="24"/>
          <w:szCs w:val="24"/>
        </w:rPr>
        <w:t>RADIO</w:t>
      </w:r>
      <w:r w:rsidRPr="00D32E34">
        <w:rPr>
          <w:rFonts w:ascii="Tahoma" w:hAnsi="Tahoma" w:cs="Tahoma"/>
          <w:b/>
          <w:bCs/>
          <w:spacing w:val="-14"/>
          <w:sz w:val="24"/>
          <w:szCs w:val="24"/>
        </w:rPr>
        <w:t xml:space="preserve"> </w:t>
      </w:r>
      <w:r w:rsidRPr="00D32E34">
        <w:rPr>
          <w:rFonts w:ascii="Tahoma" w:hAnsi="Tahoma" w:cs="Tahoma"/>
          <w:b/>
          <w:bCs/>
          <w:spacing w:val="-1"/>
          <w:sz w:val="24"/>
          <w:szCs w:val="24"/>
        </w:rPr>
        <w:t>FIRE</w:t>
      </w:r>
      <w:r w:rsidRPr="00D32E34">
        <w:rPr>
          <w:rFonts w:ascii="Tahoma" w:hAnsi="Tahoma" w:cs="Tahoma"/>
          <w:b/>
          <w:bCs/>
          <w:spacing w:val="-15"/>
          <w:sz w:val="24"/>
          <w:szCs w:val="24"/>
        </w:rPr>
        <w:t xml:space="preserve"> </w:t>
      </w:r>
      <w:r w:rsidRPr="00D32E34">
        <w:rPr>
          <w:rFonts w:ascii="Tahoma" w:hAnsi="Tahoma" w:cs="Tahoma"/>
          <w:b/>
          <w:bCs/>
          <w:spacing w:val="-1"/>
          <w:sz w:val="24"/>
          <w:szCs w:val="24"/>
        </w:rPr>
        <w:t>DETECTION</w:t>
      </w:r>
      <w:r w:rsidRPr="00D32E34">
        <w:rPr>
          <w:rFonts w:ascii="Tahoma" w:hAnsi="Tahoma" w:cs="Tahoma"/>
          <w:b/>
          <w:bCs/>
          <w:spacing w:val="-12"/>
          <w:sz w:val="24"/>
          <w:szCs w:val="24"/>
        </w:rPr>
        <w:t xml:space="preserve"> </w:t>
      </w:r>
      <w:r w:rsidRPr="00D32E34">
        <w:rPr>
          <w:rFonts w:ascii="Tahoma" w:hAnsi="Tahoma" w:cs="Tahoma"/>
          <w:b/>
          <w:bCs/>
          <w:sz w:val="24"/>
          <w:szCs w:val="24"/>
        </w:rPr>
        <w:t>&amp;</w:t>
      </w:r>
      <w:r w:rsidRPr="00D32E34">
        <w:rPr>
          <w:rFonts w:ascii="Tahoma" w:hAnsi="Tahoma" w:cs="Tahoma"/>
          <w:b/>
          <w:bCs/>
          <w:spacing w:val="-14"/>
          <w:sz w:val="24"/>
          <w:szCs w:val="24"/>
        </w:rPr>
        <w:t xml:space="preserve"> </w:t>
      </w:r>
      <w:r w:rsidRPr="00D32E34">
        <w:rPr>
          <w:rFonts w:ascii="Tahoma" w:hAnsi="Tahoma" w:cs="Tahoma"/>
          <w:b/>
          <w:bCs/>
          <w:spacing w:val="-1"/>
          <w:sz w:val="24"/>
          <w:szCs w:val="24"/>
        </w:rPr>
        <w:t>ALARM</w:t>
      </w:r>
      <w:r w:rsidRPr="00D32E34">
        <w:rPr>
          <w:rFonts w:ascii="Tahoma" w:hAnsi="Tahoma" w:cs="Tahoma"/>
          <w:b/>
          <w:bCs/>
          <w:spacing w:val="-13"/>
          <w:sz w:val="24"/>
          <w:szCs w:val="24"/>
        </w:rPr>
        <w:t xml:space="preserve"> </w:t>
      </w:r>
      <w:r w:rsidRPr="00D32E34">
        <w:rPr>
          <w:rFonts w:ascii="Tahoma" w:hAnsi="Tahoma" w:cs="Tahoma"/>
          <w:b/>
          <w:bCs/>
          <w:spacing w:val="-1"/>
          <w:sz w:val="24"/>
          <w:szCs w:val="24"/>
        </w:rPr>
        <w:t>SYSTEM</w:t>
      </w:r>
    </w:p>
    <w:p w14:paraId="42477058" w14:textId="77777777" w:rsidR="007248DB" w:rsidRPr="00D32E34" w:rsidRDefault="007248DB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b/>
          <w:bCs/>
          <w:sz w:val="28"/>
          <w:szCs w:val="28"/>
        </w:rPr>
      </w:pPr>
    </w:p>
    <w:p w14:paraId="49ADB23D" w14:textId="77777777" w:rsidR="007248DB" w:rsidRPr="00D32E34" w:rsidRDefault="007248DB">
      <w:pPr>
        <w:pStyle w:val="BodyText"/>
        <w:kinsoku w:val="0"/>
        <w:overflowPunct w:val="0"/>
        <w:spacing w:line="240" w:lineRule="exact"/>
        <w:ind w:left="113" w:right="102" w:firstLine="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area(s)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protected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using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detectors,</w:t>
      </w:r>
      <w:r w:rsidRPr="00D32E34">
        <w:rPr>
          <w:rFonts w:ascii="Tahoma" w:hAnsi="Tahoma" w:cs="Tahoma"/>
          <w:spacing w:val="11"/>
        </w:rPr>
        <w:t xml:space="preserve"> </w:t>
      </w:r>
      <w:r w:rsidR="00C4407C" w:rsidRPr="00D32E34">
        <w:rPr>
          <w:rFonts w:ascii="Tahoma" w:hAnsi="Tahoma" w:cs="Tahoma"/>
        </w:rPr>
        <w:t>call points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indication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devices</w:t>
      </w:r>
      <w:r w:rsidRPr="00D32E34">
        <w:rPr>
          <w:rFonts w:ascii="Tahoma" w:hAnsi="Tahoma" w:cs="Tahoma"/>
          <w:spacing w:val="66"/>
          <w:w w:val="99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</w:rPr>
        <w:t>transmitting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</w:rPr>
        <w:t>their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status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  <w:spacing w:val="-1"/>
        </w:rPr>
        <w:t>back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  <w:spacing w:val="-1"/>
        </w:rPr>
        <w:t>wireless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Cluster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Communicator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(RCC),</w:t>
      </w:r>
      <w:r w:rsidRPr="00D32E34">
        <w:rPr>
          <w:rFonts w:ascii="Tahoma" w:hAnsi="Tahoma" w:cs="Tahoma"/>
          <w:spacing w:val="44"/>
          <w:w w:val="99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transmits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central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interpretation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data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action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  <w:spacing w:val="-1"/>
        </w:rPr>
        <w:t>appropriate.</w:t>
      </w:r>
      <w:r w:rsidRPr="00D32E34">
        <w:rPr>
          <w:rFonts w:ascii="Tahoma" w:hAnsi="Tahoma" w:cs="Tahoma"/>
          <w:spacing w:val="72"/>
          <w:w w:val="9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site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full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-1"/>
        </w:rPr>
        <w:t>survey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ensuring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-1"/>
        </w:rPr>
        <w:t>relevant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signal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headroom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1"/>
        </w:rPr>
        <w:t>is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  <w:spacing w:val="-1"/>
        </w:rPr>
        <w:t>adhered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6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stated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1"/>
        </w:rPr>
        <w:t>in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EN54:25.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  <w:spacing w:val="-1"/>
        </w:rPr>
        <w:t>detection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selected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57"/>
          <w:w w:val="99"/>
        </w:rPr>
        <w:t xml:space="preserve"> </w:t>
      </w:r>
      <w:r w:rsidRPr="00D32E34">
        <w:rPr>
          <w:rFonts w:ascii="Tahoma" w:hAnsi="Tahoma" w:cs="Tahoma"/>
        </w:rPr>
        <w:t>installed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1"/>
        </w:rPr>
        <w:t>in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accordance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following:</w:t>
      </w:r>
    </w:p>
    <w:p w14:paraId="279BB8EF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1C127C72" w14:textId="77777777" w:rsidR="007248DB" w:rsidRPr="00D32E34" w:rsidRDefault="007248DB">
      <w:pPr>
        <w:pStyle w:val="BodyText"/>
        <w:kinsoku w:val="0"/>
        <w:overflowPunct w:val="0"/>
        <w:spacing w:before="1"/>
        <w:ind w:left="0" w:firstLine="0"/>
        <w:rPr>
          <w:rFonts w:ascii="Tahoma" w:hAnsi="Tahoma" w:cs="Tahoma"/>
          <w:sz w:val="19"/>
          <w:szCs w:val="19"/>
        </w:rPr>
      </w:pPr>
    </w:p>
    <w:p w14:paraId="0C3CF02B" w14:textId="77777777" w:rsidR="007248DB" w:rsidRPr="00D32E34" w:rsidRDefault="007248DB">
      <w:pPr>
        <w:pStyle w:val="Heading2"/>
        <w:kinsoku w:val="0"/>
        <w:overflowPunct w:val="0"/>
        <w:spacing w:before="0"/>
        <w:jc w:val="both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1.0</w:t>
      </w:r>
      <w:r w:rsidRPr="00D32E34">
        <w:rPr>
          <w:rFonts w:ascii="Tahoma" w:hAnsi="Tahoma" w:cs="Tahoma"/>
        </w:rPr>
        <w:t xml:space="preserve">   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Components</w:t>
      </w:r>
    </w:p>
    <w:p w14:paraId="18D6516E" w14:textId="77777777" w:rsidR="007248DB" w:rsidRPr="00D32E34" w:rsidRDefault="007248DB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b/>
          <w:bCs/>
          <w:sz w:val="25"/>
          <w:szCs w:val="25"/>
        </w:rPr>
      </w:pPr>
    </w:p>
    <w:p w14:paraId="70FE9817" w14:textId="77777777" w:rsidR="007248DB" w:rsidRPr="00D32E34" w:rsidRDefault="007248DB">
      <w:pPr>
        <w:pStyle w:val="BodyText"/>
        <w:numPr>
          <w:ilvl w:val="1"/>
          <w:numId w:val="12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64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65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66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</w:rPr>
        <w:t>analogue</w:t>
      </w:r>
      <w:r w:rsidRPr="00D32E34">
        <w:rPr>
          <w:rFonts w:ascii="Tahoma" w:hAnsi="Tahoma" w:cs="Tahoma"/>
          <w:spacing w:val="59"/>
        </w:rPr>
        <w:t xml:space="preserve"> </w:t>
      </w:r>
      <w:r w:rsidR="00F32831" w:rsidRPr="00D32E34">
        <w:rPr>
          <w:rFonts w:ascii="Tahoma" w:hAnsi="Tahoma" w:cs="Tahoma"/>
          <w:spacing w:val="-1"/>
        </w:rPr>
        <w:t>addressable,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61"/>
        </w:rPr>
        <w:t xml:space="preserve"> </w:t>
      </w:r>
      <w:r w:rsidRPr="00D32E34">
        <w:rPr>
          <w:rFonts w:ascii="Tahoma" w:hAnsi="Tahoma" w:cs="Tahoma"/>
          <w:spacing w:val="-1"/>
        </w:rPr>
        <w:t>devices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  <w:spacing w:val="-1"/>
        </w:rPr>
        <w:t>are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47"/>
          <w:w w:val="99"/>
        </w:rPr>
        <w:t xml:space="preserve"> </w:t>
      </w:r>
      <w:r w:rsidRPr="00D32E34">
        <w:rPr>
          <w:rFonts w:ascii="Tahoma" w:hAnsi="Tahoma" w:cs="Tahoma"/>
        </w:rPr>
        <w:t>installed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throughout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  <w:spacing w:val="-1"/>
        </w:rPr>
        <w:t>areas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</w:rPr>
        <w:t>nominated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  <w:spacing w:val="-1"/>
        </w:rPr>
        <w:t>part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design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  <w:spacing w:val="1"/>
        </w:rPr>
        <w:t>in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conjunction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site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survey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report.</w:t>
      </w:r>
    </w:p>
    <w:p w14:paraId="721D8DDC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72D81326" w14:textId="77777777" w:rsidR="007248DB" w:rsidRPr="00D32E34" w:rsidRDefault="007248DB">
      <w:pPr>
        <w:pStyle w:val="BodyText"/>
        <w:numPr>
          <w:ilvl w:val="1"/>
          <w:numId w:val="12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consist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</w:rPr>
        <w:t>analogue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  <w:spacing w:val="-1"/>
        </w:rPr>
        <w:t>addressable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  <w:spacing w:val="-1"/>
        </w:rPr>
        <w:t>detection,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63"/>
          <w:w w:val="99"/>
        </w:rPr>
        <w:t xml:space="preserve"> </w:t>
      </w:r>
      <w:r w:rsidRPr="00D32E34">
        <w:rPr>
          <w:rFonts w:ascii="Tahoma" w:hAnsi="Tahoma" w:cs="Tahoma"/>
        </w:rPr>
        <w:t>optical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</w:rPr>
        <w:t>heat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</w:rPr>
        <w:t>variants,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</w:rPr>
        <w:t>call-points,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  <w:spacing w:val="-1"/>
        </w:rPr>
        <w:t>electronic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indication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units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communicate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Cluster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Communicators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Hub.</w:t>
      </w:r>
    </w:p>
    <w:p w14:paraId="66639E1A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16B52AAF" w14:textId="77777777" w:rsidR="007248DB" w:rsidRPr="00D32E34" w:rsidRDefault="007248DB">
      <w:pPr>
        <w:pStyle w:val="BodyText"/>
        <w:numPr>
          <w:ilvl w:val="1"/>
          <w:numId w:val="12"/>
        </w:numPr>
        <w:tabs>
          <w:tab w:val="left" w:pos="1579"/>
        </w:tabs>
        <w:kinsoku w:val="0"/>
        <w:overflowPunct w:val="0"/>
        <w:ind w:left="1578" w:hanging="745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full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wide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cause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effect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functionality.</w:t>
      </w:r>
    </w:p>
    <w:p w14:paraId="3F3329E1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28DA8052" w14:textId="77777777" w:rsidR="007248DB" w:rsidRPr="00D32E34" w:rsidRDefault="007248DB">
      <w:pPr>
        <w:pStyle w:val="BodyText"/>
        <w:numPr>
          <w:ilvl w:val="1"/>
          <w:numId w:val="12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designed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  <w:spacing w:val="1"/>
        </w:rPr>
        <w:t>in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accordance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requirements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11"/>
        </w:rPr>
        <w:t xml:space="preserve"> </w:t>
      </w:r>
      <w:r w:rsidR="00FA15E9" w:rsidRPr="00D32E34">
        <w:rPr>
          <w:rFonts w:ascii="Tahoma" w:hAnsi="Tahoma" w:cs="Tahoma"/>
        </w:rPr>
        <w:t>BS5839-1</w:t>
      </w:r>
      <w:r w:rsidR="00133342" w:rsidRPr="00D32E34">
        <w:rPr>
          <w:rFonts w:ascii="Tahoma" w:hAnsi="Tahoma" w:cs="Tahoma"/>
        </w:rPr>
        <w:t>:2017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</w:rPr>
        <w:t>all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  <w:spacing w:val="-1"/>
        </w:rPr>
        <w:t>relevant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  <w:spacing w:val="-1"/>
        </w:rPr>
        <w:t>parts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EN54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</w:rPr>
        <w:t>third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party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certification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5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provided.</w:t>
      </w:r>
    </w:p>
    <w:p w14:paraId="61798CA0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0F14B0DE" w14:textId="77777777" w:rsidR="007248DB" w:rsidRPr="00D32E34" w:rsidRDefault="007248DB">
      <w:pPr>
        <w:pStyle w:val="BodyText"/>
        <w:kinsoku w:val="0"/>
        <w:overflowPunct w:val="0"/>
        <w:spacing w:before="1"/>
        <w:ind w:left="0" w:firstLine="0"/>
        <w:rPr>
          <w:rFonts w:ascii="Tahoma" w:hAnsi="Tahoma" w:cs="Tahoma"/>
          <w:sz w:val="15"/>
          <w:szCs w:val="15"/>
        </w:rPr>
      </w:pPr>
    </w:p>
    <w:p w14:paraId="27D1E6DA" w14:textId="686B4991" w:rsidR="007248DB" w:rsidRPr="00D32E34" w:rsidRDefault="007248DB">
      <w:pPr>
        <w:pStyle w:val="Heading2"/>
        <w:kinsoku w:val="0"/>
        <w:overflowPunct w:val="0"/>
        <w:spacing w:before="0"/>
        <w:jc w:val="both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2.0</w:t>
      </w:r>
      <w:r w:rsidRPr="00D32E34">
        <w:rPr>
          <w:rFonts w:ascii="Tahoma" w:hAnsi="Tahoma" w:cs="Tahoma"/>
        </w:rPr>
        <w:t xml:space="preserve">   </w:t>
      </w:r>
      <w:r w:rsidRPr="00D32E34">
        <w:rPr>
          <w:rFonts w:ascii="Tahoma" w:hAnsi="Tahoma" w:cs="Tahoma"/>
          <w:spacing w:val="26"/>
        </w:rPr>
        <w:t xml:space="preserve"> </w:t>
      </w:r>
      <w:r w:rsidR="0019223D">
        <w:rPr>
          <w:rFonts w:ascii="Tahoma" w:hAnsi="Tahoma" w:cs="Tahoma"/>
          <w:spacing w:val="-1"/>
        </w:rPr>
        <w:t xml:space="preserve">Wireless </w:t>
      </w:r>
      <w:r w:rsidRPr="00D32E34">
        <w:rPr>
          <w:rFonts w:ascii="Tahoma" w:hAnsi="Tahoma" w:cs="Tahoma"/>
        </w:rPr>
        <w:t>Hub</w:t>
      </w:r>
    </w:p>
    <w:p w14:paraId="3A92077F" w14:textId="77777777" w:rsidR="007248DB" w:rsidRPr="00D32E34" w:rsidRDefault="007248DB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b/>
          <w:bCs/>
          <w:sz w:val="25"/>
          <w:szCs w:val="25"/>
        </w:rPr>
      </w:pPr>
    </w:p>
    <w:p w14:paraId="0F3665DC" w14:textId="4D6BE171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analogue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  <w:spacing w:val="-1"/>
        </w:rPr>
        <w:t>addressable.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  <w:spacing w:val="-2"/>
        </w:rPr>
        <w:t>It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consist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62"/>
          <w:w w:val="99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coupled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  <w:spacing w:val="-1"/>
        </w:rPr>
        <w:t>Panel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  <w:spacing w:val="-1"/>
        </w:rPr>
        <w:t>(C.I.E).</w:t>
      </w:r>
      <w:r w:rsidRPr="00D32E34">
        <w:rPr>
          <w:rFonts w:ascii="Tahoma" w:hAnsi="Tahoma" w:cs="Tahoma"/>
          <w:spacing w:val="18"/>
        </w:rPr>
        <w:t xml:space="preserve"> </w:t>
      </w:r>
      <w:r w:rsidR="00C4407C"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  <w:spacing w:val="-1"/>
        </w:rPr>
        <w:t>Loop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using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XP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ZP</w:t>
      </w:r>
      <w:r w:rsidRPr="00D32E34">
        <w:rPr>
          <w:rFonts w:ascii="Tahoma" w:hAnsi="Tahoma" w:cs="Tahoma"/>
          <w:spacing w:val="43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protocols.</w:t>
      </w:r>
    </w:p>
    <w:p w14:paraId="34EE70C7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3A69638D" w14:textId="3EB47901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9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individual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LCD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display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along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menu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controls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52"/>
          <w:w w:val="99"/>
        </w:rPr>
        <w:t xml:space="preserve"> </w:t>
      </w:r>
      <w:r w:rsidRPr="00D32E34">
        <w:rPr>
          <w:rFonts w:ascii="Tahoma" w:hAnsi="Tahoma" w:cs="Tahoma"/>
        </w:rPr>
        <w:t>allow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manual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programming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interrogation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2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1"/>
        </w:rPr>
        <w:t>if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required.</w:t>
      </w:r>
    </w:p>
    <w:p w14:paraId="781CE938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082BF0C0" w14:textId="2C92E3BF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LED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indication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status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fault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indication.</w:t>
      </w:r>
    </w:p>
    <w:p w14:paraId="18BF9C57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09DD7DFD" w14:textId="1211DD1A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5"/>
        </w:rPr>
        <w:t xml:space="preserve"> </w:t>
      </w:r>
      <w:r w:rsidR="0019223D">
        <w:rPr>
          <w:rFonts w:ascii="Tahoma" w:hAnsi="Tahoma" w:cs="Tahoma"/>
        </w:rPr>
        <w:t xml:space="preserve">Wireless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self-testing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reporting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any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internal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fault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within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100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seconds.</w:t>
      </w:r>
    </w:p>
    <w:p w14:paraId="11371839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09A8F6DC" w14:textId="21FA6B18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2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55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56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0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50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49"/>
        </w:rPr>
        <w:t xml:space="preserve"> </w:t>
      </w:r>
      <w:r w:rsidRPr="00D32E34">
        <w:rPr>
          <w:rFonts w:ascii="Tahoma" w:hAnsi="Tahoma" w:cs="Tahoma"/>
          <w:spacing w:val="-1"/>
        </w:rPr>
        <w:t>UHF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</w:rPr>
        <w:t>868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  <w:spacing w:val="-1"/>
        </w:rPr>
        <w:t>MHz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  <w:spacing w:val="-1"/>
        </w:rPr>
        <w:t>frequency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transmitter/receivers.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must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handling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maximum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64</w:t>
      </w:r>
      <w:r w:rsidRPr="00D32E34">
        <w:rPr>
          <w:rFonts w:ascii="Tahoma" w:hAnsi="Tahoma" w:cs="Tahoma"/>
          <w:spacing w:val="5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RCC’s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each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can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up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31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directly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devices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selectable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from</w:t>
      </w:r>
      <w:r w:rsidRPr="00D32E34">
        <w:rPr>
          <w:rFonts w:ascii="Tahoma" w:hAnsi="Tahoma" w:cs="Tahoma"/>
          <w:spacing w:val="33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detectors,</w:t>
      </w:r>
      <w:r w:rsidRPr="00D32E34">
        <w:rPr>
          <w:rFonts w:ascii="Tahoma" w:hAnsi="Tahoma" w:cs="Tahoma"/>
          <w:spacing w:val="-13"/>
        </w:rPr>
        <w:t xml:space="preserve"> </w:t>
      </w:r>
      <w:r w:rsidR="00C4407C" w:rsidRPr="00D32E34">
        <w:rPr>
          <w:rFonts w:ascii="Tahoma" w:hAnsi="Tahoma" w:cs="Tahoma"/>
        </w:rPr>
        <w:t>call points</w:t>
      </w:r>
      <w:r w:rsidRPr="00D32E34">
        <w:rPr>
          <w:rFonts w:ascii="Tahoma" w:hAnsi="Tahoma" w:cs="Tahoma"/>
        </w:rPr>
        <w:t>,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  <w:spacing w:val="-1"/>
        </w:rPr>
        <w:t>sounders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interface</w:t>
      </w:r>
      <w:r w:rsidRPr="00D32E34">
        <w:rPr>
          <w:rFonts w:ascii="Tahoma" w:hAnsi="Tahoma" w:cs="Tahoma"/>
          <w:spacing w:val="-14"/>
        </w:rPr>
        <w:t xml:space="preserve"> </w:t>
      </w:r>
      <w:r w:rsidRPr="00D32E34">
        <w:rPr>
          <w:rFonts w:ascii="Tahoma" w:hAnsi="Tahoma" w:cs="Tahoma"/>
          <w:spacing w:val="-1"/>
        </w:rPr>
        <w:t>accessories.</w:t>
      </w:r>
    </w:p>
    <w:p w14:paraId="32131995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21C943CB" w14:textId="4209CAA0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="0019223D">
        <w:rPr>
          <w:rFonts w:ascii="Tahoma" w:hAnsi="Tahoma" w:cs="Tahoma"/>
        </w:rPr>
        <w:t xml:space="preserve">Wireless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14dBm.</w:t>
      </w:r>
    </w:p>
    <w:p w14:paraId="413A9458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7F59C663" w14:textId="3831DC5A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6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6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diversity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aerial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configuration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increased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signal</w:t>
      </w:r>
      <w:r w:rsidRPr="00D32E34">
        <w:rPr>
          <w:rFonts w:ascii="Tahoma" w:hAnsi="Tahoma" w:cs="Tahoma"/>
          <w:spacing w:val="28"/>
          <w:w w:val="99"/>
        </w:rPr>
        <w:t xml:space="preserve"> </w:t>
      </w:r>
      <w:r w:rsidRPr="00D32E34">
        <w:rPr>
          <w:rFonts w:ascii="Tahoma" w:hAnsi="Tahoma" w:cs="Tahoma"/>
        </w:rPr>
        <w:t>reliability.</w:t>
      </w:r>
    </w:p>
    <w:p w14:paraId="321CBCAD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137F044E" w14:textId="6EA0D818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0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50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54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  <w:spacing w:val="1"/>
        </w:rPr>
        <w:t>built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  <w:spacing w:val="1"/>
        </w:rPr>
        <w:t>in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</w:rPr>
        <w:t>dual</w:t>
      </w:r>
      <w:r w:rsidRPr="00D32E34">
        <w:rPr>
          <w:rFonts w:ascii="Tahoma" w:hAnsi="Tahoma" w:cs="Tahoma"/>
          <w:spacing w:val="54"/>
        </w:rPr>
        <w:t xml:space="preserve"> </w:t>
      </w:r>
      <w:r w:rsidRPr="00D32E34">
        <w:rPr>
          <w:rFonts w:ascii="Tahoma" w:hAnsi="Tahoma" w:cs="Tahoma"/>
          <w:spacing w:val="-1"/>
        </w:rPr>
        <w:t>transceivers</w:t>
      </w:r>
      <w:r w:rsidRPr="00D32E34">
        <w:rPr>
          <w:rFonts w:ascii="Tahoma" w:hAnsi="Tahoma" w:cs="Tahoma"/>
          <w:spacing w:val="50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</w:rPr>
        <w:t>allow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</w:rPr>
        <w:t>redundancy</w:t>
      </w:r>
      <w:r w:rsidRPr="00D32E34">
        <w:rPr>
          <w:rFonts w:ascii="Tahoma" w:hAnsi="Tahoma" w:cs="Tahoma"/>
          <w:spacing w:val="48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2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increased</w:t>
      </w:r>
      <w:r w:rsidRPr="00D32E34">
        <w:rPr>
          <w:rFonts w:ascii="Tahoma" w:hAnsi="Tahoma" w:cs="Tahoma"/>
          <w:spacing w:val="-14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14"/>
        </w:rPr>
        <w:t xml:space="preserve"> </w:t>
      </w:r>
      <w:r w:rsidRPr="00D32E34">
        <w:rPr>
          <w:rFonts w:ascii="Tahoma" w:hAnsi="Tahoma" w:cs="Tahoma"/>
        </w:rPr>
        <w:t>reliability.</w:t>
      </w:r>
    </w:p>
    <w:p w14:paraId="0AD4D472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21E6BE0E" w14:textId="70469453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4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1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standard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TTL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 xml:space="preserve">serial </w:t>
      </w:r>
      <w:r w:rsidRPr="00D32E34">
        <w:rPr>
          <w:rFonts w:ascii="Tahoma" w:hAnsi="Tahoma" w:cs="Tahoma"/>
        </w:rPr>
        <w:t>input/output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facility.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  <w:spacing w:val="-2"/>
        </w:rPr>
        <w:t>It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54"/>
          <w:w w:val="99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63"/>
        </w:rPr>
        <w:t xml:space="preserve"> </w:t>
      </w:r>
      <w:r w:rsidRPr="00D32E34">
        <w:rPr>
          <w:rFonts w:ascii="Tahoma" w:hAnsi="Tahoma" w:cs="Tahoma"/>
        </w:rPr>
        <w:t>programming</w:t>
      </w:r>
      <w:r w:rsidRPr="00D32E34">
        <w:rPr>
          <w:rFonts w:ascii="Tahoma" w:hAnsi="Tahoma" w:cs="Tahoma"/>
          <w:spacing w:val="64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64"/>
        </w:rPr>
        <w:t xml:space="preserve"> </w:t>
      </w:r>
      <w:r w:rsidRPr="00D32E34">
        <w:rPr>
          <w:rFonts w:ascii="Tahoma" w:hAnsi="Tahoma" w:cs="Tahoma"/>
        </w:rPr>
        <w:t>diagnostics</w:t>
      </w:r>
      <w:r w:rsidRPr="00D32E34">
        <w:rPr>
          <w:rFonts w:ascii="Tahoma" w:hAnsi="Tahoma" w:cs="Tahoma"/>
          <w:spacing w:val="61"/>
        </w:rPr>
        <w:t xml:space="preserve"> </w:t>
      </w:r>
      <w:r w:rsidR="00F32831" w:rsidRPr="00D32E34">
        <w:rPr>
          <w:rFonts w:ascii="Tahoma" w:hAnsi="Tahoma" w:cs="Tahoma"/>
        </w:rPr>
        <w:t>using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61"/>
        </w:rPr>
        <w:t xml:space="preserve"> </w:t>
      </w:r>
      <w:r w:rsidRPr="00D32E34">
        <w:rPr>
          <w:rFonts w:ascii="Tahoma" w:hAnsi="Tahoma" w:cs="Tahoma"/>
        </w:rPr>
        <w:t>laptop</w:t>
      </w:r>
      <w:r w:rsidRPr="00D32E34">
        <w:rPr>
          <w:rFonts w:ascii="Tahoma" w:hAnsi="Tahoma" w:cs="Tahoma"/>
          <w:spacing w:val="61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</w:rPr>
        <w:t>portable</w:t>
      </w:r>
      <w:r w:rsidRPr="00D32E34">
        <w:rPr>
          <w:rFonts w:ascii="Tahoma" w:hAnsi="Tahoma" w:cs="Tahoma"/>
          <w:spacing w:val="29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computer.</w:t>
      </w:r>
    </w:p>
    <w:p w14:paraId="2C15F21C" w14:textId="77777777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  <w:sectPr w:rsidR="007248DB" w:rsidRPr="00D32E34">
          <w:footerReference w:type="default" r:id="rId9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60F5D989" w14:textId="77777777" w:rsidR="007248DB" w:rsidRPr="00D32E34" w:rsidRDefault="007248DB">
      <w:pPr>
        <w:pStyle w:val="BodyText"/>
        <w:kinsoku w:val="0"/>
        <w:overflowPunct w:val="0"/>
        <w:spacing w:before="11"/>
        <w:ind w:left="0" w:firstLine="0"/>
        <w:rPr>
          <w:rFonts w:ascii="Tahoma" w:hAnsi="Tahoma" w:cs="Tahoma"/>
          <w:sz w:val="14"/>
          <w:szCs w:val="14"/>
        </w:rPr>
      </w:pPr>
    </w:p>
    <w:p w14:paraId="52A753E8" w14:textId="5D0C1747" w:rsidR="007248DB" w:rsidRPr="00D32E34" w:rsidRDefault="007248DB">
      <w:pPr>
        <w:pStyle w:val="BodyText"/>
        <w:numPr>
          <w:ilvl w:val="1"/>
          <w:numId w:val="11"/>
        </w:numPr>
        <w:tabs>
          <w:tab w:val="left" w:pos="1730"/>
        </w:tabs>
        <w:kinsoku w:val="0"/>
        <w:overflowPunct w:val="0"/>
        <w:spacing w:before="72"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2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Programming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software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  <w:spacing w:val="-1"/>
        </w:rPr>
        <w:t>have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  <w:spacing w:val="1"/>
        </w:rPr>
        <w:t>inbuilt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  <w:spacing w:val="-1"/>
        </w:rPr>
        <w:t>setup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comparison</w:t>
      </w:r>
      <w:r w:rsidRPr="00D32E34">
        <w:rPr>
          <w:rFonts w:ascii="Tahoma" w:hAnsi="Tahoma" w:cs="Tahoma"/>
          <w:spacing w:val="66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feature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warn/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advise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changes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prior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upload.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</w:rPr>
        <w:t>entire</w:t>
      </w:r>
      <w:r w:rsidRPr="00D32E34">
        <w:rPr>
          <w:rFonts w:ascii="Tahoma" w:hAnsi="Tahoma" w:cs="Tahoma"/>
          <w:spacing w:val="23"/>
          <w:w w:val="99"/>
        </w:rPr>
        <w:t xml:space="preserve"> </w:t>
      </w:r>
      <w:r w:rsidRPr="00D32E34">
        <w:rPr>
          <w:rFonts w:ascii="Tahoma" w:hAnsi="Tahoma" w:cs="Tahoma"/>
        </w:rPr>
        <w:t>upload/download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process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complete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within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30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seconds.</w:t>
      </w:r>
    </w:p>
    <w:p w14:paraId="784ABDC6" w14:textId="77777777" w:rsidR="007248DB" w:rsidRPr="00D32E34" w:rsidRDefault="007248DB">
      <w:pPr>
        <w:pStyle w:val="BodyText"/>
        <w:kinsoku w:val="0"/>
        <w:overflowPunct w:val="0"/>
        <w:spacing w:before="11"/>
        <w:ind w:left="0" w:firstLine="0"/>
        <w:rPr>
          <w:rFonts w:ascii="Tahoma" w:hAnsi="Tahoma" w:cs="Tahoma"/>
          <w:sz w:val="23"/>
          <w:szCs w:val="23"/>
        </w:rPr>
      </w:pPr>
    </w:p>
    <w:p w14:paraId="665F549B" w14:textId="0DA0585E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0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passing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information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  <w:spacing w:val="-2"/>
        </w:rPr>
        <w:t>C.I.E.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46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appropriate:</w:t>
      </w:r>
    </w:p>
    <w:p w14:paraId="723DABED" w14:textId="77777777" w:rsidR="007248DB" w:rsidRPr="00D32E34" w:rsidRDefault="007248DB">
      <w:pPr>
        <w:pStyle w:val="BodyText"/>
        <w:numPr>
          <w:ilvl w:val="2"/>
          <w:numId w:val="11"/>
        </w:numPr>
        <w:tabs>
          <w:tab w:val="left" w:pos="2327"/>
        </w:tabs>
        <w:kinsoku w:val="0"/>
        <w:overflowPunct w:val="0"/>
        <w:spacing w:line="233" w:lineRule="exact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</w:rPr>
        <w:t>Pre-alarm</w:t>
      </w:r>
    </w:p>
    <w:p w14:paraId="42F99956" w14:textId="77777777" w:rsidR="007248DB" w:rsidRPr="00D32E34" w:rsidRDefault="007248DB">
      <w:pPr>
        <w:pStyle w:val="BodyText"/>
        <w:numPr>
          <w:ilvl w:val="2"/>
          <w:numId w:val="11"/>
        </w:numPr>
        <w:tabs>
          <w:tab w:val="left" w:pos="2327"/>
        </w:tabs>
        <w:kinsoku w:val="0"/>
        <w:overflowPunct w:val="0"/>
        <w:spacing w:line="240" w:lineRule="exact"/>
        <w:rPr>
          <w:rFonts w:ascii="Tahoma" w:hAnsi="Tahoma" w:cs="Tahoma"/>
        </w:rPr>
      </w:pPr>
      <w:r w:rsidRPr="00D32E34">
        <w:rPr>
          <w:rFonts w:ascii="Tahoma" w:hAnsi="Tahoma" w:cs="Tahoma"/>
        </w:rPr>
        <w:t>Alarm</w:t>
      </w:r>
    </w:p>
    <w:p w14:paraId="7C7C43FE" w14:textId="77777777" w:rsidR="007248DB" w:rsidRPr="00D32E34" w:rsidRDefault="007248DB">
      <w:pPr>
        <w:pStyle w:val="BodyText"/>
        <w:numPr>
          <w:ilvl w:val="2"/>
          <w:numId w:val="11"/>
        </w:numPr>
        <w:tabs>
          <w:tab w:val="left" w:pos="2327"/>
        </w:tabs>
        <w:kinsoku w:val="0"/>
        <w:overflowPunct w:val="0"/>
        <w:spacing w:line="240" w:lineRule="exact"/>
        <w:rPr>
          <w:rFonts w:ascii="Tahoma" w:hAnsi="Tahoma" w:cs="Tahoma"/>
        </w:rPr>
      </w:pPr>
      <w:r w:rsidRPr="00D32E34">
        <w:rPr>
          <w:rFonts w:ascii="Tahoma" w:hAnsi="Tahoma" w:cs="Tahoma"/>
        </w:rPr>
        <w:t>Fault</w:t>
      </w:r>
      <w:r w:rsidRPr="00D32E34">
        <w:rPr>
          <w:rFonts w:ascii="Tahoma" w:hAnsi="Tahoma" w:cs="Tahoma"/>
          <w:spacing w:val="-16"/>
        </w:rPr>
        <w:t xml:space="preserve"> </w:t>
      </w:r>
      <w:r w:rsidRPr="00D32E34">
        <w:rPr>
          <w:rFonts w:ascii="Tahoma" w:hAnsi="Tahoma" w:cs="Tahoma"/>
        </w:rPr>
        <w:t>conditions</w:t>
      </w:r>
    </w:p>
    <w:p w14:paraId="4649599D" w14:textId="77777777" w:rsidR="007248DB" w:rsidRPr="00D32E34" w:rsidRDefault="007248DB">
      <w:pPr>
        <w:pStyle w:val="BodyText"/>
        <w:numPr>
          <w:ilvl w:val="2"/>
          <w:numId w:val="11"/>
        </w:numPr>
        <w:tabs>
          <w:tab w:val="left" w:pos="2327"/>
        </w:tabs>
        <w:kinsoku w:val="0"/>
        <w:overflowPunct w:val="0"/>
        <w:spacing w:line="242" w:lineRule="exact"/>
        <w:rPr>
          <w:rFonts w:ascii="Tahoma" w:hAnsi="Tahoma" w:cs="Tahoma"/>
        </w:rPr>
      </w:pPr>
      <w:r w:rsidRPr="00D32E34">
        <w:rPr>
          <w:rFonts w:ascii="Tahoma" w:hAnsi="Tahoma" w:cs="Tahoma"/>
        </w:rPr>
        <w:t>Signal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strength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readings</w:t>
      </w:r>
    </w:p>
    <w:p w14:paraId="06FFBD12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1C0517A2" w14:textId="3701518B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-1"/>
        </w:rPr>
        <w:t>powered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-1"/>
        </w:rPr>
        <w:t>from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loop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-2"/>
        </w:rPr>
        <w:t>C.I.E.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be available</w:t>
      </w:r>
      <w:r w:rsidRPr="00D32E34">
        <w:rPr>
          <w:rFonts w:ascii="Tahoma" w:hAnsi="Tahoma" w:cs="Tahoma"/>
          <w:spacing w:val="1"/>
        </w:rPr>
        <w:t xml:space="preserve"> in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1,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2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4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loop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options.</w:t>
      </w:r>
    </w:p>
    <w:p w14:paraId="0A686F42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6380DC70" w14:textId="21847DB3" w:rsidR="007248DB" w:rsidRPr="00D32E34" w:rsidRDefault="007248DB">
      <w:pPr>
        <w:pStyle w:val="BodyText"/>
        <w:numPr>
          <w:ilvl w:val="1"/>
          <w:numId w:val="11"/>
        </w:numPr>
        <w:tabs>
          <w:tab w:val="left" w:pos="1612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show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menu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structure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individual</w:t>
      </w:r>
      <w:r w:rsidRPr="00D32E34">
        <w:rPr>
          <w:rFonts w:ascii="Tahoma" w:hAnsi="Tahoma" w:cs="Tahoma"/>
          <w:spacing w:val="62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signal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  <w:spacing w:val="-1"/>
        </w:rPr>
        <w:t>strengths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  <w:spacing w:val="-1"/>
        </w:rPr>
        <w:t>provide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graphical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representation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individual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88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levels.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</w:rPr>
        <w:t>This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</w:rPr>
        <w:t>functionality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also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-1"/>
        </w:rPr>
        <w:t>provided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by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6"/>
        </w:rPr>
        <w:t xml:space="preserve"> </w:t>
      </w:r>
      <w:r w:rsidR="00F32831" w:rsidRPr="00D32E34">
        <w:rPr>
          <w:rFonts w:ascii="Tahoma" w:hAnsi="Tahoma" w:cs="Tahoma"/>
        </w:rPr>
        <w:t>pc</w:t>
      </w:r>
      <w:r w:rsidR="00F32831" w:rsidRPr="00D32E34">
        <w:rPr>
          <w:rFonts w:ascii="Tahoma" w:hAnsi="Tahoma" w:cs="Tahoma"/>
          <w:spacing w:val="26"/>
        </w:rPr>
        <w:t>-based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54"/>
          <w:w w:val="99"/>
        </w:rPr>
        <w:t xml:space="preserve"> </w:t>
      </w:r>
      <w:r w:rsidRPr="00D32E34">
        <w:rPr>
          <w:rFonts w:ascii="Tahoma" w:hAnsi="Tahoma" w:cs="Tahoma"/>
        </w:rPr>
        <w:t>configuration</w:t>
      </w:r>
      <w:r w:rsidRPr="00D32E34">
        <w:rPr>
          <w:rFonts w:ascii="Tahoma" w:hAnsi="Tahoma" w:cs="Tahoma"/>
          <w:spacing w:val="-23"/>
        </w:rPr>
        <w:t xml:space="preserve"> </w:t>
      </w:r>
      <w:r w:rsidRPr="00D32E34">
        <w:rPr>
          <w:rFonts w:ascii="Tahoma" w:hAnsi="Tahoma" w:cs="Tahoma"/>
          <w:spacing w:val="-1"/>
        </w:rPr>
        <w:t>software.</w:t>
      </w:r>
    </w:p>
    <w:p w14:paraId="6195ADFF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4640EC66" w14:textId="3A9FC241" w:rsidR="007248DB" w:rsidRPr="00D32E34" w:rsidRDefault="007248DB">
      <w:pPr>
        <w:pStyle w:val="BodyText"/>
        <w:numPr>
          <w:ilvl w:val="1"/>
          <w:numId w:val="11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6"/>
        </w:rPr>
        <w:t xml:space="preserve"> </w:t>
      </w:r>
      <w:r w:rsidR="0019223D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monitor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entire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  <w:spacing w:val="-1"/>
        </w:rPr>
        <w:t>wireless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  <w:spacing w:val="-1"/>
        </w:rPr>
        <w:t>infrastructure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60"/>
          <w:w w:val="99"/>
        </w:rPr>
        <w:t xml:space="preserve"> </w:t>
      </w:r>
      <w:r w:rsidRPr="00D32E34">
        <w:rPr>
          <w:rFonts w:ascii="Tahoma" w:hAnsi="Tahoma" w:cs="Tahoma"/>
        </w:rPr>
        <w:t>deviating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  <w:spacing w:val="-1"/>
        </w:rPr>
        <w:t>from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7"/>
        </w:rPr>
        <w:t xml:space="preserve"> </w:t>
      </w:r>
      <w:r w:rsidR="00F32831" w:rsidRPr="00D32E34">
        <w:rPr>
          <w:rFonts w:ascii="Tahoma" w:hAnsi="Tahoma" w:cs="Tahoma"/>
          <w:spacing w:val="-1"/>
        </w:rPr>
        <w:t>pre</w:t>
      </w:r>
      <w:r w:rsidR="00F32831" w:rsidRPr="00D32E34">
        <w:rPr>
          <w:rFonts w:ascii="Tahoma" w:hAnsi="Tahoma" w:cs="Tahoma"/>
          <w:spacing w:val="16"/>
        </w:rPr>
        <w:t>-</w:t>
      </w:r>
      <w:r w:rsidR="00F32831" w:rsidRPr="00D32E34">
        <w:rPr>
          <w:rFonts w:ascii="Tahoma" w:hAnsi="Tahoma" w:cs="Tahoma"/>
          <w:spacing w:val="-1"/>
        </w:rPr>
        <w:t>programmed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communication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paths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  <w:spacing w:val="1"/>
        </w:rPr>
        <w:t>in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  <w:spacing w:val="-1"/>
        </w:rPr>
        <w:t>event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17"/>
        </w:rPr>
        <w:t xml:space="preserve"> </w:t>
      </w:r>
      <w:r w:rsidR="00F32831"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communications</w:t>
      </w:r>
      <w:r w:rsidRPr="00D32E34">
        <w:rPr>
          <w:rFonts w:ascii="Tahoma" w:hAnsi="Tahoma" w:cs="Tahoma"/>
          <w:spacing w:val="-25"/>
        </w:rPr>
        <w:t xml:space="preserve"> </w:t>
      </w:r>
      <w:r w:rsidRPr="00D32E34">
        <w:rPr>
          <w:rFonts w:ascii="Tahoma" w:hAnsi="Tahoma" w:cs="Tahoma"/>
        </w:rPr>
        <w:t>failure.</w:t>
      </w:r>
    </w:p>
    <w:p w14:paraId="43B9D9F3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4BEB1166" w14:textId="77777777" w:rsidR="007248DB" w:rsidRPr="00D32E34" w:rsidRDefault="007248DB">
      <w:pPr>
        <w:pStyle w:val="BodyText"/>
        <w:kinsoku w:val="0"/>
        <w:overflowPunct w:val="0"/>
        <w:spacing w:before="12"/>
        <w:ind w:left="0" w:firstLine="0"/>
        <w:rPr>
          <w:rFonts w:ascii="Tahoma" w:hAnsi="Tahoma" w:cs="Tahoma"/>
          <w:sz w:val="25"/>
          <w:szCs w:val="25"/>
        </w:rPr>
      </w:pPr>
    </w:p>
    <w:p w14:paraId="140752E5" w14:textId="77777777" w:rsidR="007248DB" w:rsidRPr="00D32E34" w:rsidRDefault="007248DB">
      <w:pPr>
        <w:pStyle w:val="Heading2"/>
        <w:tabs>
          <w:tab w:val="left" w:pos="833"/>
        </w:tabs>
        <w:kinsoku w:val="0"/>
        <w:overflowPunct w:val="0"/>
        <w:spacing w:before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3.0</w:t>
      </w:r>
      <w:r w:rsidRPr="00D32E34">
        <w:rPr>
          <w:rFonts w:ascii="Tahoma" w:hAnsi="Tahoma" w:cs="Tahoma"/>
          <w:spacing w:val="-1"/>
        </w:rPr>
        <w:tab/>
        <w:t>Radio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 xml:space="preserve">Cluster </w:t>
      </w:r>
      <w:r w:rsidRPr="00D32E34">
        <w:rPr>
          <w:rFonts w:ascii="Tahoma" w:hAnsi="Tahoma" w:cs="Tahoma"/>
          <w:spacing w:val="-1"/>
        </w:rPr>
        <w:t>Communicator</w:t>
      </w:r>
      <w:r w:rsidRPr="00D32E34">
        <w:rPr>
          <w:rFonts w:ascii="Tahoma" w:hAnsi="Tahoma" w:cs="Tahoma"/>
        </w:rPr>
        <w:t xml:space="preserve"> (RCC)</w:t>
      </w:r>
    </w:p>
    <w:p w14:paraId="7803D0B0" w14:textId="77777777" w:rsidR="007248DB" w:rsidRPr="00D32E34" w:rsidRDefault="007248DB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b/>
          <w:bCs/>
          <w:sz w:val="25"/>
          <w:szCs w:val="25"/>
        </w:rPr>
      </w:pPr>
    </w:p>
    <w:p w14:paraId="4569E44D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optical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heat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-1"/>
        </w:rPr>
        <w:t>variants,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call-points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electronic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44"/>
          <w:w w:val="99"/>
        </w:rPr>
        <w:t xml:space="preserve"> </w:t>
      </w:r>
      <w:r w:rsidRPr="00D32E34">
        <w:rPr>
          <w:rFonts w:ascii="Tahoma" w:hAnsi="Tahoma" w:cs="Tahoma"/>
        </w:rPr>
        <w:t>indication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units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communicate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directly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4"/>
        </w:rPr>
        <w:t xml:space="preserve"> </w:t>
      </w:r>
      <w:r w:rsidR="00C4407C" w:rsidRPr="00D32E34">
        <w:rPr>
          <w:rFonts w:ascii="Tahoma" w:hAnsi="Tahoma" w:cs="Tahoma"/>
        </w:rPr>
        <w:t>nominate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  <w:spacing w:val="-1"/>
        </w:rPr>
        <w:t>RCC’s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onward</w:t>
      </w:r>
      <w:r w:rsidRPr="00D32E34">
        <w:rPr>
          <w:rFonts w:ascii="Tahoma" w:hAnsi="Tahoma" w:cs="Tahoma"/>
          <w:spacing w:val="50"/>
          <w:w w:val="99"/>
        </w:rPr>
        <w:t xml:space="preserve"> </w:t>
      </w:r>
      <w:r w:rsidRPr="00D32E34">
        <w:rPr>
          <w:rFonts w:ascii="Tahoma" w:hAnsi="Tahoma" w:cs="Tahoma"/>
        </w:rPr>
        <w:t>communication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Hub.</w:t>
      </w:r>
    </w:p>
    <w:p w14:paraId="0A683B43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5BB63249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  <w:color w:val="000000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RCC’S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LED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indication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status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fault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indication</w:t>
      </w:r>
      <w:r w:rsidRPr="00D32E34">
        <w:rPr>
          <w:rFonts w:ascii="Tahoma" w:hAnsi="Tahoma" w:cs="Tahoma"/>
          <w:color w:val="FF0000"/>
        </w:rPr>
        <w:t>.</w:t>
      </w:r>
    </w:p>
    <w:p w14:paraId="77B3F627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4DF73BFD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RCC’s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  <w:spacing w:val="-1"/>
        </w:rPr>
        <w:t>UHF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868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MHz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frequency</w:t>
      </w:r>
      <w:r w:rsidRPr="00D32E34">
        <w:rPr>
          <w:rFonts w:ascii="Tahoma" w:hAnsi="Tahoma" w:cs="Tahoma"/>
          <w:spacing w:val="5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transmitter/receivers.</w:t>
      </w:r>
    </w:p>
    <w:p w14:paraId="20C542A3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4A9A2601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RCC’s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14dBm.</w:t>
      </w:r>
    </w:p>
    <w:p w14:paraId="16B0D672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191FA457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RCC’s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diversity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aerial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configuration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increased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signal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reliability.</w:t>
      </w:r>
    </w:p>
    <w:p w14:paraId="6DF057AC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386058EC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  <w:spacing w:val="-1"/>
        </w:rPr>
        <w:t>RCC’s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self-testing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analysing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  <w:spacing w:val="-1"/>
        </w:rPr>
        <w:t>sources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4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constant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basis,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reporting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any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internal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fault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within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100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seconds.</w:t>
      </w:r>
    </w:p>
    <w:p w14:paraId="63401DE3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2DC78A99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capability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monitor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up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31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directly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  <w:spacing w:val="-1"/>
        </w:rPr>
        <w:t>devices</w:t>
      </w:r>
      <w:r w:rsidRPr="00D32E34">
        <w:rPr>
          <w:rFonts w:ascii="Tahoma" w:hAnsi="Tahoma" w:cs="Tahoma"/>
          <w:spacing w:val="34"/>
          <w:w w:val="99"/>
        </w:rPr>
        <w:t xml:space="preserve"> </w:t>
      </w:r>
      <w:r w:rsidRPr="00D32E34">
        <w:rPr>
          <w:rFonts w:ascii="Tahoma" w:hAnsi="Tahoma" w:cs="Tahoma"/>
        </w:rPr>
        <w:t>selectable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  <w:spacing w:val="-1"/>
        </w:rPr>
        <w:t>from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detectors,</w:t>
      </w:r>
      <w:r w:rsidRPr="00D32E34">
        <w:rPr>
          <w:rFonts w:ascii="Tahoma" w:hAnsi="Tahoma" w:cs="Tahoma"/>
          <w:spacing w:val="-11"/>
        </w:rPr>
        <w:t xml:space="preserve"> </w:t>
      </w:r>
      <w:r w:rsidR="00C4407C" w:rsidRPr="00D32E34">
        <w:rPr>
          <w:rFonts w:ascii="Tahoma" w:hAnsi="Tahoma" w:cs="Tahoma"/>
        </w:rPr>
        <w:t>call points</w:t>
      </w:r>
      <w:r w:rsidRPr="00D32E34">
        <w:rPr>
          <w:rFonts w:ascii="Tahoma" w:hAnsi="Tahoma" w:cs="Tahoma"/>
        </w:rPr>
        <w:t>,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sounders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interface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  <w:spacing w:val="-1"/>
        </w:rPr>
        <w:t>accessories.</w:t>
      </w:r>
    </w:p>
    <w:p w14:paraId="5B1CD018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7B68119D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7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5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58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57"/>
        </w:rPr>
        <w:t xml:space="preserve"> </w:t>
      </w:r>
      <w:r w:rsidRPr="00D32E34">
        <w:rPr>
          <w:rFonts w:ascii="Tahoma" w:hAnsi="Tahoma" w:cs="Tahoma"/>
          <w:spacing w:val="-1"/>
        </w:rPr>
        <w:t>standard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  <w:spacing w:val="-1"/>
        </w:rPr>
        <w:t>TTL</w:t>
      </w:r>
      <w:r w:rsidRPr="00D32E34">
        <w:rPr>
          <w:rFonts w:ascii="Tahoma" w:hAnsi="Tahoma" w:cs="Tahoma"/>
          <w:spacing w:val="59"/>
        </w:rPr>
        <w:t xml:space="preserve"> </w:t>
      </w:r>
      <w:r w:rsidRPr="00D32E34">
        <w:rPr>
          <w:rFonts w:ascii="Tahoma" w:hAnsi="Tahoma" w:cs="Tahoma"/>
          <w:spacing w:val="-1"/>
        </w:rPr>
        <w:t>serial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</w:rPr>
        <w:t>input/output</w:t>
      </w:r>
      <w:r w:rsidRPr="00D32E34">
        <w:rPr>
          <w:rFonts w:ascii="Tahoma" w:hAnsi="Tahoma" w:cs="Tahoma"/>
          <w:spacing w:val="59"/>
        </w:rPr>
        <w:t xml:space="preserve"> </w:t>
      </w:r>
      <w:r w:rsidRPr="00D32E34">
        <w:rPr>
          <w:rFonts w:ascii="Tahoma" w:hAnsi="Tahoma" w:cs="Tahoma"/>
        </w:rPr>
        <w:t>facility.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2"/>
        </w:rPr>
        <w:t>It</w:t>
      </w:r>
      <w:r w:rsidRPr="00D32E34">
        <w:rPr>
          <w:rFonts w:ascii="Tahoma" w:hAnsi="Tahoma" w:cs="Tahoma"/>
          <w:spacing w:val="5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58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50"/>
          <w:w w:val="99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diagnostics</w:t>
      </w:r>
      <w:r w:rsidRPr="00D32E34">
        <w:rPr>
          <w:rFonts w:ascii="Tahoma" w:hAnsi="Tahoma" w:cs="Tahoma"/>
          <w:spacing w:val="-7"/>
        </w:rPr>
        <w:t xml:space="preserve"> </w:t>
      </w:r>
      <w:r w:rsidR="00F32831" w:rsidRPr="00D32E34">
        <w:rPr>
          <w:rFonts w:ascii="Tahoma" w:hAnsi="Tahoma" w:cs="Tahoma"/>
        </w:rPr>
        <w:t>using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laptop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portable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computer</w:t>
      </w:r>
    </w:p>
    <w:p w14:paraId="6278BFA0" w14:textId="77777777" w:rsidR="007248DB" w:rsidRPr="00D32E34" w:rsidRDefault="007248DB">
      <w:pPr>
        <w:pStyle w:val="BodyText"/>
        <w:kinsoku w:val="0"/>
        <w:overflowPunct w:val="0"/>
        <w:spacing w:before="11"/>
        <w:ind w:left="0" w:firstLine="0"/>
        <w:rPr>
          <w:rFonts w:ascii="Tahoma" w:hAnsi="Tahoma" w:cs="Tahoma"/>
          <w:sz w:val="23"/>
          <w:szCs w:val="23"/>
        </w:rPr>
      </w:pPr>
    </w:p>
    <w:p w14:paraId="4D5C4640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0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54"/>
        </w:rPr>
        <w:t xml:space="preserve"> </w:t>
      </w:r>
      <w:r w:rsidRPr="00D32E34">
        <w:rPr>
          <w:rFonts w:ascii="Tahoma" w:hAnsi="Tahoma" w:cs="Tahoma"/>
        </w:rPr>
        <w:t>communicate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48"/>
        </w:rPr>
        <w:t xml:space="preserve"> </w:t>
      </w:r>
      <w:r w:rsidRPr="00D32E34">
        <w:rPr>
          <w:rFonts w:ascii="Tahoma" w:hAnsi="Tahoma" w:cs="Tahoma"/>
        </w:rPr>
        <w:t>either</w:t>
      </w:r>
      <w:r w:rsidRPr="00D32E34">
        <w:rPr>
          <w:rFonts w:ascii="Tahoma" w:hAnsi="Tahoma" w:cs="Tahoma"/>
          <w:spacing w:val="48"/>
        </w:rPr>
        <w:t xml:space="preserve"> </w:t>
      </w:r>
      <w:r w:rsidRPr="00D32E34">
        <w:rPr>
          <w:rFonts w:ascii="Tahoma" w:hAnsi="Tahoma" w:cs="Tahoma"/>
          <w:spacing w:val="-1"/>
        </w:rPr>
        <w:t>directly</w:t>
      </w:r>
      <w:r w:rsidRPr="00D32E34">
        <w:rPr>
          <w:rFonts w:ascii="Tahoma" w:hAnsi="Tahoma" w:cs="Tahoma"/>
          <w:spacing w:val="4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4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7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49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50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48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36"/>
          <w:w w:val="99"/>
        </w:rPr>
        <w:t xml:space="preserve"> </w:t>
      </w:r>
      <w:r w:rsidRPr="00D32E34">
        <w:rPr>
          <w:rFonts w:ascii="Tahoma" w:hAnsi="Tahoma" w:cs="Tahoma"/>
        </w:rPr>
        <w:t>additional</w:t>
      </w:r>
      <w:r w:rsidRPr="00D32E34">
        <w:rPr>
          <w:rFonts w:ascii="Tahoma" w:hAnsi="Tahoma" w:cs="Tahoma"/>
          <w:spacing w:val="-15"/>
        </w:rPr>
        <w:t xml:space="preserve"> </w:t>
      </w:r>
      <w:r w:rsidRPr="00D32E34">
        <w:rPr>
          <w:rFonts w:ascii="Tahoma" w:hAnsi="Tahoma" w:cs="Tahoma"/>
          <w:spacing w:val="-1"/>
        </w:rPr>
        <w:t>RCC’s.</w:t>
      </w:r>
    </w:p>
    <w:p w14:paraId="67FFD905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5D357180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spacing w:line="240" w:lineRule="exact"/>
        <w:ind w:right="106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</w:rPr>
        <w:t>RCC’s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connected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integral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  <w:spacing w:val="-1"/>
        </w:rPr>
        <w:t>PSU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  <w:spacing w:val="-1"/>
        </w:rPr>
        <w:t>to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230-volt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supply.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  <w:spacing w:val="-1"/>
        </w:rPr>
        <w:t>These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48"/>
          <w:w w:val="9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providing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72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hours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backup.</w:t>
      </w:r>
    </w:p>
    <w:p w14:paraId="66502FC9" w14:textId="77777777" w:rsidR="007248DB" w:rsidRPr="00D32E34" w:rsidRDefault="007248DB">
      <w:pPr>
        <w:pStyle w:val="BodyText"/>
        <w:numPr>
          <w:ilvl w:val="1"/>
          <w:numId w:val="10"/>
        </w:numPr>
        <w:tabs>
          <w:tab w:val="left" w:pos="1554"/>
        </w:tabs>
        <w:kinsoku w:val="0"/>
        <w:overflowPunct w:val="0"/>
        <w:spacing w:line="240" w:lineRule="exact"/>
        <w:ind w:right="106" w:hanging="720"/>
        <w:jc w:val="both"/>
        <w:rPr>
          <w:rFonts w:ascii="Tahoma" w:hAnsi="Tahoma" w:cs="Tahoma"/>
        </w:rPr>
        <w:sectPr w:rsidR="007248DB" w:rsidRPr="00D32E34">
          <w:footerReference w:type="default" r:id="rId10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2D462EA0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78778C95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1D5935E1" w14:textId="77777777" w:rsidR="007248DB" w:rsidRPr="00D32E34" w:rsidRDefault="007248DB">
      <w:pPr>
        <w:pStyle w:val="BodyText"/>
        <w:kinsoku w:val="0"/>
        <w:overflowPunct w:val="0"/>
        <w:spacing w:before="11"/>
        <w:ind w:left="0" w:firstLine="0"/>
        <w:rPr>
          <w:rFonts w:ascii="Tahoma" w:hAnsi="Tahoma" w:cs="Tahoma"/>
          <w:sz w:val="14"/>
          <w:szCs w:val="14"/>
        </w:rPr>
      </w:pPr>
    </w:p>
    <w:p w14:paraId="0274B50F" w14:textId="77777777" w:rsidR="007248DB" w:rsidRPr="00D32E34" w:rsidRDefault="007248DB">
      <w:pPr>
        <w:pStyle w:val="Heading2"/>
        <w:tabs>
          <w:tab w:val="left" w:pos="833"/>
        </w:tabs>
        <w:kinsoku w:val="0"/>
        <w:overflowPunct w:val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4.0</w:t>
      </w:r>
      <w:r w:rsidRPr="00D32E34">
        <w:rPr>
          <w:rFonts w:ascii="Tahoma" w:hAnsi="Tahoma" w:cs="Tahoma"/>
          <w:spacing w:val="-1"/>
        </w:rPr>
        <w:tab/>
        <w:t>Optical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Analogue Addressable Smoke Detectors</w:t>
      </w:r>
    </w:p>
    <w:p w14:paraId="5252BC64" w14:textId="77777777" w:rsidR="007248DB" w:rsidRPr="00D32E34" w:rsidRDefault="007248DB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b/>
          <w:bCs/>
          <w:sz w:val="24"/>
          <w:szCs w:val="24"/>
        </w:rPr>
      </w:pPr>
    </w:p>
    <w:p w14:paraId="4B122E28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2" w:lineRule="exact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assemblies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used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three-part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construction:</w:t>
      </w:r>
    </w:p>
    <w:p w14:paraId="13819F9B" w14:textId="77777777" w:rsidR="007248DB" w:rsidRPr="00D32E34" w:rsidRDefault="007248DB">
      <w:pPr>
        <w:pStyle w:val="BodyText"/>
        <w:numPr>
          <w:ilvl w:val="2"/>
          <w:numId w:val="9"/>
        </w:numPr>
        <w:tabs>
          <w:tab w:val="left" w:pos="2995"/>
        </w:tabs>
        <w:kinsoku w:val="0"/>
        <w:overflowPunct w:val="0"/>
        <w:spacing w:line="240" w:lineRule="exact"/>
        <w:rPr>
          <w:rFonts w:ascii="Tahoma" w:hAnsi="Tahoma" w:cs="Tahoma"/>
        </w:rPr>
      </w:pPr>
      <w:r w:rsidRPr="00D32E34">
        <w:rPr>
          <w:rFonts w:ascii="Tahoma" w:hAnsi="Tahoma" w:cs="Tahoma"/>
        </w:rPr>
        <w:t>Optical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</w:rPr>
        <w:t>head</w:t>
      </w:r>
    </w:p>
    <w:p w14:paraId="6ED4C670" w14:textId="77777777" w:rsidR="007248DB" w:rsidRPr="00D32E34" w:rsidRDefault="007248DB">
      <w:pPr>
        <w:pStyle w:val="BodyText"/>
        <w:numPr>
          <w:ilvl w:val="2"/>
          <w:numId w:val="9"/>
        </w:numPr>
        <w:tabs>
          <w:tab w:val="left" w:pos="2995"/>
        </w:tabs>
        <w:kinsoku w:val="0"/>
        <w:overflowPunct w:val="0"/>
        <w:spacing w:line="240" w:lineRule="exact"/>
        <w:rPr>
          <w:rFonts w:ascii="Tahoma" w:hAnsi="Tahoma" w:cs="Tahoma"/>
        </w:rPr>
      </w:pP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board</w:t>
      </w:r>
    </w:p>
    <w:p w14:paraId="73CD9B50" w14:textId="77777777" w:rsidR="007248DB" w:rsidRPr="00D32E34" w:rsidRDefault="007248DB">
      <w:pPr>
        <w:pStyle w:val="BodyText"/>
        <w:numPr>
          <w:ilvl w:val="2"/>
          <w:numId w:val="9"/>
        </w:numPr>
        <w:tabs>
          <w:tab w:val="left" w:pos="2995"/>
        </w:tabs>
        <w:kinsoku w:val="0"/>
        <w:overflowPunct w:val="0"/>
        <w:spacing w:line="242" w:lineRule="exact"/>
        <w:rPr>
          <w:rFonts w:ascii="Tahoma" w:hAnsi="Tahoma" w:cs="Tahoma"/>
        </w:rPr>
      </w:pPr>
      <w:r w:rsidRPr="00D32E34">
        <w:rPr>
          <w:rFonts w:ascii="Tahoma" w:hAnsi="Tahoma" w:cs="Tahoma"/>
        </w:rPr>
        <w:t>Ceiling</w:t>
      </w:r>
      <w:r w:rsidRPr="00D32E34">
        <w:rPr>
          <w:rFonts w:ascii="Tahoma" w:hAnsi="Tahoma" w:cs="Tahoma"/>
          <w:spacing w:val="-14"/>
        </w:rPr>
        <w:t xml:space="preserve"> </w:t>
      </w:r>
      <w:r w:rsidRPr="00D32E34">
        <w:rPr>
          <w:rFonts w:ascii="Tahoma" w:hAnsi="Tahoma" w:cs="Tahoma"/>
        </w:rPr>
        <w:t>mount</w:t>
      </w:r>
    </w:p>
    <w:p w14:paraId="31CC4A2B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05462213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self-testing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analogue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addressable.</w:t>
      </w:r>
    </w:p>
    <w:p w14:paraId="6E95ED32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08B97D25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  <w:spacing w:val="-1"/>
        </w:rPr>
        <w:t>UHF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868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MHz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frequency</w:t>
      </w:r>
      <w:r w:rsidRPr="00D32E34">
        <w:rPr>
          <w:rFonts w:ascii="Tahoma" w:hAnsi="Tahoma" w:cs="Tahoma"/>
          <w:spacing w:val="5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transmitter/receivers.</w:t>
      </w:r>
    </w:p>
    <w:p w14:paraId="4F02B029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352CE5D1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variable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0-14dBm.</w:t>
      </w:r>
    </w:p>
    <w:p w14:paraId="1679635D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49E5917E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house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compartment,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has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six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‘AA’</w:t>
      </w:r>
      <w:r w:rsidRPr="00D32E34">
        <w:rPr>
          <w:rFonts w:ascii="Tahoma" w:hAnsi="Tahoma" w:cs="Tahoma"/>
          <w:spacing w:val="60"/>
          <w:w w:val="99"/>
        </w:rPr>
        <w:t xml:space="preserve"> </w:t>
      </w:r>
      <w:r w:rsidRPr="00D32E34">
        <w:rPr>
          <w:rFonts w:ascii="Tahoma" w:hAnsi="Tahoma" w:cs="Tahoma"/>
        </w:rPr>
        <w:t>Alkaline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providing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primary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secondary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supply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support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6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microprocessor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unit.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powering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3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five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years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under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normal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conditions.</w:t>
      </w:r>
    </w:p>
    <w:p w14:paraId="070B7D26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5ECCBD45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head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operate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at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3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volts.</w:t>
      </w:r>
    </w:p>
    <w:p w14:paraId="6F85EF2F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0035C63B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contain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factory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programmed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unique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ident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code.</w:t>
      </w:r>
    </w:p>
    <w:p w14:paraId="2A026521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38EE7676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locking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mechanism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disable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removal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without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4"/>
          <w:w w:val="99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special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tool.</w:t>
      </w:r>
    </w:p>
    <w:p w14:paraId="2F435C11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462FD1CA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fitted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integral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tamper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switch,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9"/>
        </w:rPr>
        <w:t xml:space="preserve"> </w:t>
      </w:r>
      <w:r w:rsidR="00F32831" w:rsidRPr="00D32E34">
        <w:rPr>
          <w:rFonts w:ascii="Tahoma" w:hAnsi="Tahoma" w:cs="Tahoma"/>
          <w:spacing w:val="-1"/>
        </w:rPr>
        <w:t>contacts</w:t>
      </w:r>
      <w:r w:rsidRPr="00D32E34">
        <w:rPr>
          <w:rFonts w:ascii="Tahoma" w:hAnsi="Tahoma" w:cs="Tahoma"/>
          <w:spacing w:val="42"/>
          <w:w w:val="9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ceiling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mount</w:t>
      </w:r>
      <w:r w:rsidRPr="00D32E34">
        <w:rPr>
          <w:rFonts w:ascii="Tahoma" w:hAnsi="Tahoma" w:cs="Tahoma"/>
          <w:spacing w:val="-7"/>
        </w:rPr>
        <w:t xml:space="preserve"> </w:t>
      </w:r>
      <w:r w:rsidR="00F32831"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monitoring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head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removal.</w:t>
      </w:r>
    </w:p>
    <w:p w14:paraId="33901584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39962858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low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warning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minimum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thirty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days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notice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impending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failure.</w:t>
      </w:r>
    </w:p>
    <w:p w14:paraId="50968512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397BD9DB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transmit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</w:rPr>
        <w:t>condition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when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require</w:t>
      </w:r>
      <w:r w:rsidRPr="00D32E34">
        <w:rPr>
          <w:rFonts w:ascii="Tahoma" w:hAnsi="Tahoma" w:cs="Tahoma"/>
          <w:spacing w:val="52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replacement.</w:t>
      </w:r>
    </w:p>
    <w:p w14:paraId="5F6189FD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3BF78A2C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non-volatile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memory.</w:t>
      </w:r>
    </w:p>
    <w:p w14:paraId="227C9CF7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219E878C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being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addressed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</w:rPr>
        <w:t>Hub.</w:t>
      </w:r>
    </w:p>
    <w:p w14:paraId="59C2DB34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23602F76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0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5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  <w:spacing w:val="-1"/>
        </w:rPr>
        <w:t>fast</w:t>
      </w:r>
      <w:r w:rsidRPr="00D32E34">
        <w:rPr>
          <w:rFonts w:ascii="Tahoma" w:hAnsi="Tahoma" w:cs="Tahoma"/>
          <w:spacing w:val="53"/>
        </w:rPr>
        <w:t xml:space="preserve"> </w:t>
      </w:r>
      <w:r w:rsidRPr="00D32E34">
        <w:rPr>
          <w:rFonts w:ascii="Tahoma" w:hAnsi="Tahoma" w:cs="Tahoma"/>
          <w:spacing w:val="-1"/>
        </w:rPr>
        <w:t>test</w:t>
      </w:r>
      <w:r w:rsidRPr="00D32E34">
        <w:rPr>
          <w:rFonts w:ascii="Tahoma" w:hAnsi="Tahoma" w:cs="Tahoma"/>
          <w:spacing w:val="53"/>
        </w:rPr>
        <w:t xml:space="preserve"> </w:t>
      </w:r>
      <w:r w:rsidRPr="00D32E34">
        <w:rPr>
          <w:rFonts w:ascii="Tahoma" w:hAnsi="Tahoma" w:cs="Tahoma"/>
          <w:spacing w:val="-1"/>
        </w:rPr>
        <w:t>mode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  <w:spacing w:val="-1"/>
        </w:rPr>
        <w:t>controlled</w:t>
      </w:r>
      <w:r w:rsidRPr="00D32E34">
        <w:rPr>
          <w:rFonts w:ascii="Tahoma" w:hAnsi="Tahoma" w:cs="Tahoma"/>
          <w:spacing w:val="53"/>
        </w:rPr>
        <w:t xml:space="preserve"> </w:t>
      </w:r>
      <w:r w:rsidRPr="00D32E34">
        <w:rPr>
          <w:rFonts w:ascii="Tahoma" w:hAnsi="Tahoma" w:cs="Tahoma"/>
        </w:rPr>
        <w:t>by</w:t>
      </w:r>
      <w:r w:rsidRPr="00D32E34">
        <w:rPr>
          <w:rFonts w:ascii="Tahoma" w:hAnsi="Tahoma" w:cs="Tahoma"/>
          <w:spacing w:val="5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0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5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51"/>
        </w:rPr>
        <w:t xml:space="preserve"> </w:t>
      </w:r>
      <w:r w:rsidRPr="00D32E34">
        <w:rPr>
          <w:rFonts w:ascii="Tahoma" w:hAnsi="Tahoma" w:cs="Tahoma"/>
          <w:spacing w:val="-1"/>
        </w:rPr>
        <w:t>ease</w:t>
      </w:r>
      <w:r w:rsidRPr="00D32E34">
        <w:rPr>
          <w:rFonts w:ascii="Tahoma" w:hAnsi="Tahoma" w:cs="Tahoma"/>
          <w:spacing w:val="57"/>
          <w:w w:val="99"/>
        </w:rPr>
        <w:t xml:space="preserve"> </w:t>
      </w:r>
      <w:r w:rsidRPr="00D32E34">
        <w:rPr>
          <w:rFonts w:ascii="Tahoma" w:hAnsi="Tahoma" w:cs="Tahoma"/>
        </w:rPr>
        <w:t>maintenance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1"/>
        </w:rPr>
        <w:t>limit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excess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test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smoke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being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used.</w:t>
      </w:r>
    </w:p>
    <w:p w14:paraId="3C0985FA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5465A5EE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67"/>
        </w:tabs>
        <w:kinsoku w:val="0"/>
        <w:overflowPunct w:val="0"/>
        <w:ind w:left="1566" w:hanging="733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third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party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certified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as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tested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EN54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7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25.</w:t>
      </w:r>
    </w:p>
    <w:p w14:paraId="5A9B7AB2" w14:textId="77777777" w:rsidR="007248DB" w:rsidRPr="00D32E34" w:rsidRDefault="007248DB">
      <w:pPr>
        <w:pStyle w:val="BodyText"/>
        <w:numPr>
          <w:ilvl w:val="1"/>
          <w:numId w:val="9"/>
        </w:numPr>
        <w:tabs>
          <w:tab w:val="left" w:pos="1567"/>
        </w:tabs>
        <w:kinsoku w:val="0"/>
        <w:overflowPunct w:val="0"/>
        <w:ind w:left="1566" w:hanging="733"/>
        <w:rPr>
          <w:rFonts w:ascii="Tahoma" w:hAnsi="Tahoma" w:cs="Tahoma"/>
        </w:rPr>
        <w:sectPr w:rsidR="007248DB" w:rsidRPr="00D32E34">
          <w:footerReference w:type="default" r:id="rId11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19BED356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48BE4775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  <w:sz w:val="19"/>
          <w:szCs w:val="19"/>
        </w:rPr>
      </w:pPr>
    </w:p>
    <w:p w14:paraId="46C83CB4" w14:textId="77777777" w:rsidR="007248DB" w:rsidRPr="00D32E34" w:rsidRDefault="007248DB">
      <w:pPr>
        <w:pStyle w:val="Heading2"/>
        <w:tabs>
          <w:tab w:val="left" w:pos="833"/>
        </w:tabs>
        <w:kinsoku w:val="0"/>
        <w:overflowPunct w:val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5.0</w:t>
      </w:r>
      <w:r w:rsidRPr="00D32E34">
        <w:rPr>
          <w:rFonts w:ascii="Tahoma" w:hAnsi="Tahoma" w:cs="Tahoma"/>
          <w:spacing w:val="-1"/>
        </w:rPr>
        <w:tab/>
        <w:t>Analogue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Addressable Heat Detector</w:t>
      </w:r>
    </w:p>
    <w:p w14:paraId="0ACDA022" w14:textId="77777777" w:rsidR="007248DB" w:rsidRPr="00D32E34" w:rsidRDefault="007248DB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b/>
          <w:bCs/>
          <w:sz w:val="24"/>
          <w:szCs w:val="24"/>
        </w:rPr>
      </w:pPr>
    </w:p>
    <w:p w14:paraId="0D84EA8F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spacing w:line="242" w:lineRule="exact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assemblies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used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three-part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construction:</w:t>
      </w:r>
    </w:p>
    <w:p w14:paraId="3F2717E3" w14:textId="77777777" w:rsidR="007248DB" w:rsidRPr="00D32E34" w:rsidRDefault="007248DB">
      <w:pPr>
        <w:pStyle w:val="BodyText"/>
        <w:numPr>
          <w:ilvl w:val="2"/>
          <w:numId w:val="8"/>
        </w:numPr>
        <w:tabs>
          <w:tab w:val="left" w:pos="2995"/>
        </w:tabs>
        <w:kinsoku w:val="0"/>
        <w:overflowPunct w:val="0"/>
        <w:spacing w:line="240" w:lineRule="exact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head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(fixed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temp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rate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rise)</w:t>
      </w:r>
    </w:p>
    <w:p w14:paraId="59CC322F" w14:textId="77777777" w:rsidR="007248DB" w:rsidRPr="00D32E34" w:rsidRDefault="007248DB">
      <w:pPr>
        <w:pStyle w:val="BodyText"/>
        <w:numPr>
          <w:ilvl w:val="2"/>
          <w:numId w:val="8"/>
        </w:numPr>
        <w:tabs>
          <w:tab w:val="left" w:pos="2995"/>
        </w:tabs>
        <w:kinsoku w:val="0"/>
        <w:overflowPunct w:val="0"/>
        <w:spacing w:line="240" w:lineRule="exact"/>
        <w:rPr>
          <w:rFonts w:ascii="Tahoma" w:hAnsi="Tahoma" w:cs="Tahoma"/>
        </w:rPr>
      </w:pP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</w:rPr>
        <w:t>module</w:t>
      </w:r>
    </w:p>
    <w:p w14:paraId="09AE234C" w14:textId="77777777" w:rsidR="007248DB" w:rsidRPr="00D32E34" w:rsidRDefault="007248DB">
      <w:pPr>
        <w:pStyle w:val="BodyText"/>
        <w:numPr>
          <w:ilvl w:val="2"/>
          <w:numId w:val="8"/>
        </w:numPr>
        <w:tabs>
          <w:tab w:val="left" w:pos="2995"/>
        </w:tabs>
        <w:kinsoku w:val="0"/>
        <w:overflowPunct w:val="0"/>
        <w:spacing w:line="242" w:lineRule="exact"/>
        <w:rPr>
          <w:rFonts w:ascii="Tahoma" w:hAnsi="Tahoma" w:cs="Tahoma"/>
        </w:rPr>
      </w:pPr>
      <w:r w:rsidRPr="00D32E34">
        <w:rPr>
          <w:rFonts w:ascii="Tahoma" w:hAnsi="Tahoma" w:cs="Tahoma"/>
        </w:rPr>
        <w:t>Ceiling</w:t>
      </w:r>
      <w:r w:rsidRPr="00D32E34">
        <w:rPr>
          <w:rFonts w:ascii="Tahoma" w:hAnsi="Tahoma" w:cs="Tahoma"/>
          <w:spacing w:val="-14"/>
        </w:rPr>
        <w:t xml:space="preserve"> </w:t>
      </w:r>
      <w:r w:rsidRPr="00D32E34">
        <w:rPr>
          <w:rFonts w:ascii="Tahoma" w:hAnsi="Tahoma" w:cs="Tahoma"/>
        </w:rPr>
        <w:t>mount</w:t>
      </w:r>
    </w:p>
    <w:p w14:paraId="788CD580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4DE786DC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analogue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addressable.</w:t>
      </w:r>
    </w:p>
    <w:p w14:paraId="462D8D66" w14:textId="77777777" w:rsidR="007248DB" w:rsidRPr="00D32E34" w:rsidRDefault="007248DB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sz w:val="24"/>
          <w:szCs w:val="24"/>
        </w:rPr>
      </w:pPr>
    </w:p>
    <w:p w14:paraId="5C9655F9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  <w:spacing w:val="-1"/>
        </w:rPr>
        <w:t>UHF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868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MHz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frequency</w:t>
      </w:r>
      <w:r w:rsidRPr="00D32E34">
        <w:rPr>
          <w:rFonts w:ascii="Tahoma" w:hAnsi="Tahoma" w:cs="Tahoma"/>
          <w:spacing w:val="5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transmitter/receivers.</w:t>
      </w:r>
    </w:p>
    <w:p w14:paraId="0E6D1C15" w14:textId="77777777" w:rsidR="007248DB" w:rsidRPr="00D32E34" w:rsidRDefault="007248DB">
      <w:pPr>
        <w:pStyle w:val="BodyText"/>
        <w:kinsoku w:val="0"/>
        <w:overflowPunct w:val="0"/>
        <w:spacing w:before="2"/>
        <w:ind w:left="0" w:firstLine="0"/>
        <w:rPr>
          <w:rFonts w:ascii="Tahoma" w:hAnsi="Tahoma" w:cs="Tahoma"/>
          <w:sz w:val="23"/>
          <w:szCs w:val="23"/>
        </w:rPr>
      </w:pPr>
    </w:p>
    <w:p w14:paraId="0ADB1751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variable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0-14dBm.</w:t>
      </w:r>
    </w:p>
    <w:p w14:paraId="121A2F0F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118C0182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house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compartment,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has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six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‘AA’</w:t>
      </w:r>
      <w:r w:rsidRPr="00D32E34">
        <w:rPr>
          <w:rFonts w:ascii="Tahoma" w:hAnsi="Tahoma" w:cs="Tahoma"/>
          <w:spacing w:val="60"/>
          <w:w w:val="99"/>
        </w:rPr>
        <w:t xml:space="preserve"> </w:t>
      </w:r>
      <w:r w:rsidRPr="00D32E34">
        <w:rPr>
          <w:rFonts w:ascii="Tahoma" w:hAnsi="Tahoma" w:cs="Tahoma"/>
        </w:rPr>
        <w:t>Alkaline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providing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primary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secondary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supply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support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6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microprocessor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unit.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powering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3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five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years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under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normal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conditions</w:t>
      </w:r>
    </w:p>
    <w:p w14:paraId="43228E66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1FBDC569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head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operate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3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volts.</w:t>
      </w:r>
    </w:p>
    <w:p w14:paraId="4E4B0544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2F15DD6B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address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contain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factory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programmed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unique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ident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code.</w:t>
      </w:r>
    </w:p>
    <w:p w14:paraId="74DC11EF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39A8E347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locking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mechanism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disable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removal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without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4"/>
          <w:w w:val="99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special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tool.</w:t>
      </w:r>
    </w:p>
    <w:p w14:paraId="1F23F289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411C4025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fitted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integral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tamper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switch,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9"/>
        </w:rPr>
        <w:t xml:space="preserve"> </w:t>
      </w:r>
      <w:r w:rsidR="00F32831" w:rsidRPr="00D32E34">
        <w:rPr>
          <w:rFonts w:ascii="Tahoma" w:hAnsi="Tahoma" w:cs="Tahoma"/>
          <w:spacing w:val="-1"/>
        </w:rPr>
        <w:t>contacts</w:t>
      </w:r>
      <w:r w:rsidRPr="00D32E34">
        <w:rPr>
          <w:rFonts w:ascii="Tahoma" w:hAnsi="Tahoma" w:cs="Tahoma"/>
          <w:spacing w:val="42"/>
          <w:w w:val="9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ceiling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mount</w:t>
      </w:r>
      <w:r w:rsidRPr="00D32E34">
        <w:rPr>
          <w:rFonts w:ascii="Tahoma" w:hAnsi="Tahoma" w:cs="Tahoma"/>
          <w:spacing w:val="-7"/>
        </w:rPr>
        <w:t xml:space="preserve"> </w:t>
      </w:r>
      <w:r w:rsidR="00F32831"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monitoring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head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removal.</w:t>
      </w:r>
    </w:p>
    <w:p w14:paraId="73D5A521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662CCD16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low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warning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minimum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thirty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days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notice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impending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failure.</w:t>
      </w:r>
    </w:p>
    <w:p w14:paraId="5FC4A69F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1639159B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transmit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</w:rPr>
        <w:t>condition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when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require</w:t>
      </w:r>
      <w:r w:rsidRPr="00D32E34">
        <w:rPr>
          <w:rFonts w:ascii="Tahoma" w:hAnsi="Tahoma" w:cs="Tahoma"/>
          <w:spacing w:val="52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replacement</w:t>
      </w:r>
    </w:p>
    <w:p w14:paraId="26FE87BE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0DAA52DA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non-volatile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memory.</w:t>
      </w:r>
    </w:p>
    <w:p w14:paraId="5A392BF7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5E589A77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being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addressed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</w:rPr>
        <w:t>Hub.</w:t>
      </w:r>
    </w:p>
    <w:p w14:paraId="082AAB1D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67F32FE1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67"/>
        </w:tabs>
        <w:kinsoku w:val="0"/>
        <w:overflowPunct w:val="0"/>
        <w:ind w:left="1566" w:hanging="733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third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party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certified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as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tested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EN54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5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25.</w:t>
      </w:r>
    </w:p>
    <w:p w14:paraId="7780BB5A" w14:textId="77777777" w:rsidR="007248DB" w:rsidRPr="00D32E34" w:rsidRDefault="007248DB">
      <w:pPr>
        <w:pStyle w:val="BodyText"/>
        <w:numPr>
          <w:ilvl w:val="1"/>
          <w:numId w:val="8"/>
        </w:numPr>
        <w:tabs>
          <w:tab w:val="left" w:pos="1567"/>
        </w:tabs>
        <w:kinsoku w:val="0"/>
        <w:overflowPunct w:val="0"/>
        <w:ind w:left="1566" w:hanging="733"/>
        <w:rPr>
          <w:rFonts w:ascii="Tahoma" w:hAnsi="Tahoma" w:cs="Tahoma"/>
        </w:rPr>
        <w:sectPr w:rsidR="007248DB" w:rsidRPr="00D32E34">
          <w:footerReference w:type="default" r:id="rId12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20A06C20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4560C7FD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2CE50FE0" w14:textId="77777777" w:rsidR="007248DB" w:rsidRPr="00D32E34" w:rsidRDefault="007248DB">
      <w:pPr>
        <w:pStyle w:val="BodyText"/>
        <w:kinsoku w:val="0"/>
        <w:overflowPunct w:val="0"/>
        <w:spacing w:before="2"/>
        <w:ind w:left="0" w:firstLine="0"/>
        <w:rPr>
          <w:rFonts w:ascii="Tahoma" w:hAnsi="Tahoma" w:cs="Tahoma"/>
          <w:sz w:val="23"/>
          <w:szCs w:val="23"/>
        </w:rPr>
      </w:pPr>
    </w:p>
    <w:p w14:paraId="6A9ECB7B" w14:textId="77777777" w:rsidR="007248DB" w:rsidRPr="00D32E34" w:rsidRDefault="007248DB">
      <w:pPr>
        <w:pStyle w:val="Heading2"/>
        <w:tabs>
          <w:tab w:val="left" w:pos="833"/>
        </w:tabs>
        <w:kinsoku w:val="0"/>
        <w:overflowPunct w:val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6.0</w:t>
      </w:r>
      <w:r w:rsidRPr="00D32E34">
        <w:rPr>
          <w:rFonts w:ascii="Tahoma" w:hAnsi="Tahoma" w:cs="Tahoma"/>
          <w:spacing w:val="-1"/>
        </w:rPr>
        <w:tab/>
        <w:t>Call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points</w:t>
      </w:r>
    </w:p>
    <w:p w14:paraId="68F115FB" w14:textId="77777777" w:rsidR="007248DB" w:rsidRPr="00D32E34" w:rsidRDefault="007248DB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b/>
          <w:bCs/>
          <w:sz w:val="25"/>
          <w:szCs w:val="25"/>
        </w:rPr>
      </w:pPr>
    </w:p>
    <w:p w14:paraId="03E53865" w14:textId="77777777" w:rsidR="007248DB" w:rsidRPr="00D32E34" w:rsidRDefault="00C4407C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Call points</w:t>
      </w:r>
      <w:r w:rsidR="007248DB" w:rsidRPr="00D32E34">
        <w:rPr>
          <w:rFonts w:ascii="Tahoma" w:hAnsi="Tahoma" w:cs="Tahoma"/>
          <w:spacing w:val="-4"/>
        </w:rPr>
        <w:t xml:space="preserve"> </w:t>
      </w:r>
      <w:r w:rsidR="007248DB" w:rsidRPr="00D32E34">
        <w:rPr>
          <w:rFonts w:ascii="Tahoma" w:hAnsi="Tahoma" w:cs="Tahoma"/>
          <w:spacing w:val="-1"/>
        </w:rPr>
        <w:t>or</w:t>
      </w:r>
      <w:r w:rsidR="007248DB" w:rsidRPr="00D32E34">
        <w:rPr>
          <w:rFonts w:ascii="Tahoma" w:hAnsi="Tahoma" w:cs="Tahoma"/>
          <w:spacing w:val="-3"/>
        </w:rPr>
        <w:t xml:space="preserve"> </w:t>
      </w:r>
      <w:r w:rsidR="007248DB" w:rsidRPr="00D32E34">
        <w:rPr>
          <w:rFonts w:ascii="Tahoma" w:hAnsi="Tahoma" w:cs="Tahoma"/>
          <w:spacing w:val="-1"/>
        </w:rPr>
        <w:t>break</w:t>
      </w:r>
      <w:r w:rsidR="007248DB" w:rsidRPr="00D32E34">
        <w:rPr>
          <w:rFonts w:ascii="Tahoma" w:hAnsi="Tahoma" w:cs="Tahoma"/>
          <w:spacing w:val="-5"/>
        </w:rPr>
        <w:t xml:space="preserve"> </w:t>
      </w:r>
      <w:r w:rsidR="007248DB" w:rsidRPr="00D32E34">
        <w:rPr>
          <w:rFonts w:ascii="Tahoma" w:hAnsi="Tahoma" w:cs="Tahoma"/>
          <w:spacing w:val="-1"/>
        </w:rPr>
        <w:t>glasses</w:t>
      </w:r>
      <w:r w:rsidR="007248DB" w:rsidRPr="00D32E34">
        <w:rPr>
          <w:rFonts w:ascii="Tahoma" w:hAnsi="Tahoma" w:cs="Tahoma"/>
          <w:spacing w:val="-5"/>
        </w:rPr>
        <w:t xml:space="preserve"> </w:t>
      </w:r>
      <w:r w:rsidR="007248DB" w:rsidRPr="00D32E34">
        <w:rPr>
          <w:rFonts w:ascii="Tahoma" w:hAnsi="Tahoma" w:cs="Tahoma"/>
          <w:spacing w:val="-1"/>
        </w:rPr>
        <w:t>are</w:t>
      </w:r>
      <w:r w:rsidR="007248DB" w:rsidRPr="00D32E34">
        <w:rPr>
          <w:rFonts w:ascii="Tahoma" w:hAnsi="Tahoma" w:cs="Tahoma"/>
          <w:spacing w:val="-5"/>
        </w:rPr>
        <w:t xml:space="preserve"> </w:t>
      </w:r>
      <w:r w:rsidR="007248DB" w:rsidRPr="00D32E34">
        <w:rPr>
          <w:rFonts w:ascii="Tahoma" w:hAnsi="Tahoma" w:cs="Tahoma"/>
        </w:rPr>
        <w:t>to</w:t>
      </w:r>
      <w:r w:rsidR="007248DB" w:rsidRPr="00D32E34">
        <w:rPr>
          <w:rFonts w:ascii="Tahoma" w:hAnsi="Tahoma" w:cs="Tahoma"/>
          <w:spacing w:val="-5"/>
        </w:rPr>
        <w:t xml:space="preserve"> </w:t>
      </w:r>
      <w:r w:rsidR="007248DB" w:rsidRPr="00D32E34">
        <w:rPr>
          <w:rFonts w:ascii="Tahoma" w:hAnsi="Tahoma" w:cs="Tahoma"/>
        </w:rPr>
        <w:t>be</w:t>
      </w:r>
      <w:r w:rsidR="007248DB" w:rsidRPr="00D32E34">
        <w:rPr>
          <w:rFonts w:ascii="Tahoma" w:hAnsi="Tahoma" w:cs="Tahoma"/>
          <w:spacing w:val="-5"/>
        </w:rPr>
        <w:t xml:space="preserve"> </w:t>
      </w:r>
      <w:r w:rsidR="007248DB" w:rsidRPr="00D32E34">
        <w:rPr>
          <w:rFonts w:ascii="Tahoma" w:hAnsi="Tahoma" w:cs="Tahoma"/>
          <w:spacing w:val="-1"/>
        </w:rPr>
        <w:t>of</w:t>
      </w:r>
      <w:r w:rsidR="007248DB" w:rsidRPr="00D32E34">
        <w:rPr>
          <w:rFonts w:ascii="Tahoma" w:hAnsi="Tahoma" w:cs="Tahoma"/>
          <w:spacing w:val="-5"/>
        </w:rPr>
        <w:t xml:space="preserve"> </w:t>
      </w:r>
      <w:r w:rsidR="007248DB" w:rsidRPr="00D32E34">
        <w:rPr>
          <w:rFonts w:ascii="Tahoma" w:hAnsi="Tahoma" w:cs="Tahoma"/>
          <w:spacing w:val="-1"/>
        </w:rPr>
        <w:t>such</w:t>
      </w:r>
      <w:r w:rsidR="007248DB" w:rsidRPr="00D32E34">
        <w:rPr>
          <w:rFonts w:ascii="Tahoma" w:hAnsi="Tahoma" w:cs="Tahoma"/>
          <w:spacing w:val="-3"/>
        </w:rPr>
        <w:t xml:space="preserve"> </w:t>
      </w:r>
      <w:r w:rsidR="007248DB" w:rsidRPr="00D32E34">
        <w:rPr>
          <w:rFonts w:ascii="Tahoma" w:hAnsi="Tahoma" w:cs="Tahoma"/>
          <w:spacing w:val="-1"/>
        </w:rPr>
        <w:t>manufacture</w:t>
      </w:r>
      <w:r w:rsidR="007248DB" w:rsidRPr="00D32E34">
        <w:rPr>
          <w:rFonts w:ascii="Tahoma" w:hAnsi="Tahoma" w:cs="Tahoma"/>
          <w:spacing w:val="-6"/>
        </w:rPr>
        <w:t xml:space="preserve"> </w:t>
      </w:r>
      <w:r w:rsidR="007248DB" w:rsidRPr="00D32E34">
        <w:rPr>
          <w:rFonts w:ascii="Tahoma" w:hAnsi="Tahoma" w:cs="Tahoma"/>
        </w:rPr>
        <w:t>as</w:t>
      </w:r>
      <w:r w:rsidR="007248DB" w:rsidRPr="00D32E34">
        <w:rPr>
          <w:rFonts w:ascii="Tahoma" w:hAnsi="Tahoma" w:cs="Tahoma"/>
          <w:spacing w:val="-5"/>
        </w:rPr>
        <w:t xml:space="preserve"> </w:t>
      </w:r>
      <w:r w:rsidR="007248DB" w:rsidRPr="00D32E34">
        <w:rPr>
          <w:rFonts w:ascii="Tahoma" w:hAnsi="Tahoma" w:cs="Tahoma"/>
        </w:rPr>
        <w:t>generally</w:t>
      </w:r>
      <w:r w:rsidR="007248DB" w:rsidRPr="00D32E34">
        <w:rPr>
          <w:rFonts w:ascii="Tahoma" w:hAnsi="Tahoma" w:cs="Tahoma"/>
          <w:spacing w:val="-5"/>
        </w:rPr>
        <w:t xml:space="preserve"> </w:t>
      </w:r>
      <w:r w:rsidR="007248DB" w:rsidRPr="00D32E34">
        <w:rPr>
          <w:rFonts w:ascii="Tahoma" w:hAnsi="Tahoma" w:cs="Tahoma"/>
          <w:spacing w:val="-1"/>
        </w:rPr>
        <w:t>used</w:t>
      </w:r>
      <w:r w:rsidR="007248DB" w:rsidRPr="00D32E34">
        <w:rPr>
          <w:rFonts w:ascii="Tahoma" w:hAnsi="Tahoma" w:cs="Tahoma"/>
          <w:spacing w:val="-4"/>
        </w:rPr>
        <w:t xml:space="preserve"> </w:t>
      </w:r>
      <w:r w:rsidR="007248DB" w:rsidRPr="00D32E34">
        <w:rPr>
          <w:rFonts w:ascii="Tahoma" w:hAnsi="Tahoma" w:cs="Tahoma"/>
        </w:rPr>
        <w:t>within</w:t>
      </w:r>
      <w:r w:rsidR="007248DB" w:rsidRPr="00D32E34">
        <w:rPr>
          <w:rFonts w:ascii="Tahoma" w:hAnsi="Tahoma" w:cs="Tahoma"/>
          <w:spacing w:val="84"/>
          <w:w w:val="99"/>
        </w:rPr>
        <w:t xml:space="preserve"> </w:t>
      </w:r>
      <w:r w:rsidR="007248DB" w:rsidRPr="00D32E34">
        <w:rPr>
          <w:rFonts w:ascii="Tahoma" w:hAnsi="Tahoma" w:cs="Tahoma"/>
        </w:rPr>
        <w:t>the</w:t>
      </w:r>
      <w:r w:rsidR="007248DB" w:rsidRPr="00D32E34">
        <w:rPr>
          <w:rFonts w:ascii="Tahoma" w:hAnsi="Tahoma" w:cs="Tahoma"/>
          <w:spacing w:val="-11"/>
        </w:rPr>
        <w:t xml:space="preserve"> </w:t>
      </w:r>
      <w:r w:rsidR="007248DB" w:rsidRPr="00D32E34">
        <w:rPr>
          <w:rFonts w:ascii="Tahoma" w:hAnsi="Tahoma" w:cs="Tahoma"/>
        </w:rPr>
        <w:t>fire</w:t>
      </w:r>
      <w:r w:rsidR="007248DB" w:rsidRPr="00D32E34">
        <w:rPr>
          <w:rFonts w:ascii="Tahoma" w:hAnsi="Tahoma" w:cs="Tahoma"/>
          <w:spacing w:val="-10"/>
        </w:rPr>
        <w:t xml:space="preserve"> </w:t>
      </w:r>
      <w:r w:rsidR="007248DB" w:rsidRPr="00D32E34">
        <w:rPr>
          <w:rFonts w:ascii="Tahoma" w:hAnsi="Tahoma" w:cs="Tahoma"/>
        </w:rPr>
        <w:t>industry.</w:t>
      </w:r>
    </w:p>
    <w:p w14:paraId="0BB137FC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28BD885A" w14:textId="77777777" w:rsidR="007248DB" w:rsidRPr="00D32E34" w:rsidRDefault="00133342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 xml:space="preserve">The </w:t>
      </w:r>
      <w:r w:rsidRPr="00D32E34">
        <w:rPr>
          <w:rFonts w:ascii="Tahoma" w:hAnsi="Tahoma" w:cs="Tahoma"/>
          <w:spacing w:val="27"/>
        </w:rPr>
        <w:t>radio</w:t>
      </w:r>
      <w:r w:rsidRPr="00D32E34">
        <w:rPr>
          <w:rFonts w:ascii="Tahoma" w:hAnsi="Tahoma" w:cs="Tahoma"/>
        </w:rPr>
        <w:t xml:space="preserve"> </w:t>
      </w:r>
      <w:r w:rsidRPr="00D32E34">
        <w:rPr>
          <w:rFonts w:ascii="Tahoma" w:hAnsi="Tahoma" w:cs="Tahoma"/>
          <w:spacing w:val="28"/>
        </w:rPr>
        <w:t>module</w:t>
      </w:r>
      <w:r w:rsidRPr="00D32E34">
        <w:rPr>
          <w:rFonts w:ascii="Tahoma" w:hAnsi="Tahoma" w:cs="Tahoma"/>
        </w:rPr>
        <w:t xml:space="preserve"> </w:t>
      </w:r>
      <w:r w:rsidRPr="00D32E34">
        <w:rPr>
          <w:rFonts w:ascii="Tahoma" w:hAnsi="Tahoma" w:cs="Tahoma"/>
          <w:spacing w:val="28"/>
        </w:rPr>
        <w:t>shall</w:t>
      </w:r>
      <w:r w:rsidR="007248DB" w:rsidRPr="00D32E34">
        <w:rPr>
          <w:rFonts w:ascii="Tahoma" w:hAnsi="Tahoma" w:cs="Tahoma"/>
        </w:rPr>
        <w:t xml:space="preserve"> have the ability to </w:t>
      </w:r>
      <w:r w:rsidR="007248DB" w:rsidRPr="00D32E34">
        <w:rPr>
          <w:rFonts w:ascii="Tahoma" w:hAnsi="Tahoma" w:cs="Tahoma"/>
          <w:spacing w:val="-1"/>
        </w:rPr>
        <w:t>use</w:t>
      </w:r>
      <w:r w:rsidR="007248DB" w:rsidRPr="00D32E34">
        <w:rPr>
          <w:rFonts w:ascii="Tahoma" w:hAnsi="Tahoma" w:cs="Tahoma"/>
        </w:rPr>
        <w:t xml:space="preserve"> </w:t>
      </w:r>
      <w:r w:rsidR="007248DB" w:rsidRPr="00D32E34">
        <w:rPr>
          <w:rFonts w:ascii="Tahoma" w:hAnsi="Tahoma" w:cs="Tahoma"/>
          <w:spacing w:val="-1"/>
        </w:rPr>
        <w:t>UHF</w:t>
      </w:r>
      <w:r w:rsidR="007248DB" w:rsidRPr="00D32E34">
        <w:rPr>
          <w:rFonts w:ascii="Tahoma" w:hAnsi="Tahoma" w:cs="Tahoma"/>
        </w:rPr>
        <w:t xml:space="preserve"> 868 </w:t>
      </w:r>
      <w:r w:rsidR="007248DB" w:rsidRPr="00D32E34">
        <w:rPr>
          <w:rFonts w:ascii="Tahoma" w:hAnsi="Tahoma" w:cs="Tahoma"/>
          <w:spacing w:val="-1"/>
        </w:rPr>
        <w:t>MHz</w:t>
      </w:r>
      <w:r w:rsidR="007248DB" w:rsidRPr="00D32E34">
        <w:rPr>
          <w:rFonts w:ascii="Tahoma" w:hAnsi="Tahoma" w:cs="Tahoma"/>
        </w:rPr>
        <w:t xml:space="preserve"> </w:t>
      </w:r>
      <w:r w:rsidR="007248DB" w:rsidRPr="00D32E34">
        <w:rPr>
          <w:rFonts w:ascii="Tahoma" w:hAnsi="Tahoma" w:cs="Tahoma"/>
          <w:spacing w:val="-1"/>
        </w:rPr>
        <w:t>frequency</w:t>
      </w:r>
      <w:r w:rsidR="007248DB" w:rsidRPr="00D32E34">
        <w:rPr>
          <w:rFonts w:ascii="Tahoma" w:hAnsi="Tahoma" w:cs="Tahoma"/>
          <w:spacing w:val="48"/>
          <w:w w:val="99"/>
        </w:rPr>
        <w:t xml:space="preserve"> </w:t>
      </w:r>
      <w:r w:rsidR="007248DB" w:rsidRPr="00D32E34">
        <w:rPr>
          <w:rFonts w:ascii="Tahoma" w:hAnsi="Tahoma" w:cs="Tahoma"/>
          <w:spacing w:val="-1"/>
        </w:rPr>
        <w:t>transmitter/receivers.</w:t>
      </w:r>
    </w:p>
    <w:p w14:paraId="0A24BB51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3E32C501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point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variable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0-14dBm.</w:t>
      </w:r>
    </w:p>
    <w:p w14:paraId="3CBC8224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26D9838F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fitted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integral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tamper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switch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that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3"/>
        </w:rPr>
        <w:t xml:space="preserve"> </w:t>
      </w:r>
      <w:r w:rsidR="00F32831" w:rsidRPr="00D32E34">
        <w:rPr>
          <w:rFonts w:ascii="Tahoma" w:hAnsi="Tahoma" w:cs="Tahoma"/>
          <w:spacing w:val="-1"/>
        </w:rPr>
        <w:t>contact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back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box.</w:t>
      </w:r>
    </w:p>
    <w:p w14:paraId="0198CEAF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5E3DB8DC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</w:rPr>
        <w:t>call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point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house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compartment,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</w:rPr>
        <w:t>has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</w:rPr>
        <w:t>six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  <w:spacing w:val="-1"/>
        </w:rPr>
        <w:t>‘AA’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Alkaline</w:t>
      </w:r>
      <w:r w:rsidRPr="00D32E34">
        <w:rPr>
          <w:rFonts w:ascii="Tahoma" w:hAnsi="Tahoma" w:cs="Tahoma"/>
          <w:spacing w:val="6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providing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</w:rPr>
        <w:t>primary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-1"/>
        </w:rPr>
        <w:t>secondary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supply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  <w:spacing w:val="-1"/>
        </w:rPr>
        <w:t>support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  <w:spacing w:val="-1"/>
        </w:rPr>
        <w:t>microprocessor</w:t>
      </w:r>
      <w:r w:rsidRPr="00D32E34">
        <w:rPr>
          <w:rFonts w:ascii="Tahoma" w:hAnsi="Tahoma" w:cs="Tahoma"/>
          <w:spacing w:val="59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unit.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powering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five</w:t>
      </w:r>
      <w:r w:rsidRPr="00D32E34">
        <w:rPr>
          <w:rFonts w:ascii="Tahoma" w:hAnsi="Tahoma" w:cs="Tahoma"/>
          <w:spacing w:val="5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years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under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  <w:spacing w:val="-1"/>
        </w:rPr>
        <w:t>normal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conditions</w:t>
      </w:r>
    </w:p>
    <w:p w14:paraId="00E9ACFD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1F9E156B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439"/>
        </w:tabs>
        <w:kinsoku w:val="0"/>
        <w:overflowPunct w:val="0"/>
        <w:ind w:left="1438" w:hanging="605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call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point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own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unique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ident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code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installed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during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manufacture.</w:t>
      </w:r>
    </w:p>
    <w:p w14:paraId="0EA8637F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6CFDB1E6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spacing w:line="240" w:lineRule="exact"/>
        <w:ind w:right="105" w:hanging="732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low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warning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minimum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thirty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days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notice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impending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failure.</w:t>
      </w:r>
    </w:p>
    <w:p w14:paraId="5B9EB3EF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7269C54B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transmit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condition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when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replacement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1"/>
        </w:rPr>
        <w:t>is</w:t>
      </w:r>
      <w:r w:rsidRPr="00D32E34">
        <w:rPr>
          <w:rFonts w:ascii="Tahoma" w:hAnsi="Tahoma" w:cs="Tahoma"/>
          <w:spacing w:val="58"/>
          <w:w w:val="99"/>
        </w:rPr>
        <w:t xml:space="preserve"> </w:t>
      </w:r>
      <w:r w:rsidRPr="00D32E34">
        <w:rPr>
          <w:rFonts w:ascii="Tahoma" w:hAnsi="Tahoma" w:cs="Tahoma"/>
        </w:rPr>
        <w:t>due.</w:t>
      </w:r>
    </w:p>
    <w:p w14:paraId="5EC2B68B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6EE1ECB4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non-volatile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memory.</w:t>
      </w:r>
    </w:p>
    <w:p w14:paraId="6C42990B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51F62B50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Call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point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2"/>
        </w:rPr>
        <w:t>IP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rating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IP23.</w:t>
      </w:r>
    </w:p>
    <w:p w14:paraId="6BE880B0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519DDDF7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being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addressed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</w:rPr>
        <w:t>Hub</w:t>
      </w:r>
    </w:p>
    <w:p w14:paraId="30593AA7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6A2BDE0D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67"/>
        </w:tabs>
        <w:kinsoku w:val="0"/>
        <w:overflowPunct w:val="0"/>
        <w:ind w:left="1566" w:hanging="733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third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party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certified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as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tested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EN54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11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25.</w:t>
      </w:r>
    </w:p>
    <w:p w14:paraId="2FF27A35" w14:textId="77777777" w:rsidR="007248DB" w:rsidRPr="00D32E34" w:rsidRDefault="007248DB">
      <w:pPr>
        <w:pStyle w:val="BodyText"/>
        <w:numPr>
          <w:ilvl w:val="1"/>
          <w:numId w:val="7"/>
        </w:numPr>
        <w:tabs>
          <w:tab w:val="left" w:pos="1567"/>
        </w:tabs>
        <w:kinsoku w:val="0"/>
        <w:overflowPunct w:val="0"/>
        <w:ind w:left="1566" w:hanging="733"/>
        <w:rPr>
          <w:rFonts w:ascii="Tahoma" w:hAnsi="Tahoma" w:cs="Tahoma"/>
        </w:rPr>
        <w:sectPr w:rsidR="007248DB" w:rsidRPr="00D32E34">
          <w:footerReference w:type="default" r:id="rId13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044702CC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334300C9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  <w:sz w:val="19"/>
          <w:szCs w:val="19"/>
        </w:rPr>
      </w:pPr>
    </w:p>
    <w:p w14:paraId="2C81ED19" w14:textId="77777777" w:rsidR="007248DB" w:rsidRPr="00D32E34" w:rsidRDefault="007248DB">
      <w:pPr>
        <w:pStyle w:val="Heading2"/>
        <w:tabs>
          <w:tab w:val="left" w:pos="833"/>
        </w:tabs>
        <w:kinsoku w:val="0"/>
        <w:overflowPunct w:val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7.0</w:t>
      </w:r>
      <w:r w:rsidRPr="00D32E34">
        <w:rPr>
          <w:rFonts w:ascii="Tahoma" w:hAnsi="Tahoma" w:cs="Tahoma"/>
          <w:spacing w:val="-1"/>
        </w:rPr>
        <w:tab/>
        <w:t>Addressable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 xml:space="preserve">Radio </w:t>
      </w:r>
      <w:r w:rsidRPr="00D32E34">
        <w:rPr>
          <w:rFonts w:ascii="Tahoma" w:hAnsi="Tahoma" w:cs="Tahoma"/>
        </w:rPr>
        <w:t>Input</w:t>
      </w:r>
      <w:r w:rsidRPr="00D32E34">
        <w:rPr>
          <w:rFonts w:ascii="Tahoma" w:hAnsi="Tahoma" w:cs="Tahoma"/>
          <w:spacing w:val="-1"/>
        </w:rPr>
        <w:t xml:space="preserve"> </w:t>
      </w:r>
      <w:r w:rsidRPr="00D32E34">
        <w:rPr>
          <w:rFonts w:ascii="Tahoma" w:hAnsi="Tahoma" w:cs="Tahoma"/>
        </w:rPr>
        <w:t>/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Transmitter</w:t>
      </w:r>
    </w:p>
    <w:p w14:paraId="0F7195E7" w14:textId="77777777" w:rsidR="007248DB" w:rsidRPr="00D32E34" w:rsidRDefault="007248DB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b/>
          <w:bCs/>
          <w:sz w:val="24"/>
          <w:szCs w:val="24"/>
        </w:rPr>
      </w:pPr>
    </w:p>
    <w:p w14:paraId="13906CC7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fitted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integral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tamper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switch.</w:t>
      </w:r>
    </w:p>
    <w:p w14:paraId="26A9C811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5A6CE960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-1"/>
        </w:rPr>
        <w:t>use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UHF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868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  <w:spacing w:val="-1"/>
        </w:rPr>
        <w:t>MHz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  <w:spacing w:val="-1"/>
        </w:rPr>
        <w:t>frequency</w:t>
      </w:r>
      <w:r w:rsidRPr="00D32E34">
        <w:rPr>
          <w:rFonts w:ascii="Tahoma" w:hAnsi="Tahoma" w:cs="Tahoma"/>
          <w:spacing w:val="48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transmitter/receivers.</w:t>
      </w:r>
    </w:p>
    <w:p w14:paraId="1F41E05E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3D493D7B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Input/Output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variable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0-14dBm.</w:t>
      </w:r>
    </w:p>
    <w:p w14:paraId="3DC86E87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4D44F886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input/output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transmitter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six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‘AA’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Alkaline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providing</w:t>
      </w:r>
      <w:r w:rsidRPr="00D32E34">
        <w:rPr>
          <w:rFonts w:ascii="Tahoma" w:hAnsi="Tahoma" w:cs="Tahoma"/>
          <w:spacing w:val="54"/>
          <w:w w:val="99"/>
        </w:rPr>
        <w:t xml:space="preserve"> </w:t>
      </w:r>
      <w:r w:rsidRPr="00D32E34">
        <w:rPr>
          <w:rFonts w:ascii="Tahoma" w:hAnsi="Tahoma" w:cs="Tahoma"/>
        </w:rPr>
        <w:t>primary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  <w:spacing w:val="-1"/>
        </w:rPr>
        <w:t>secondary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supply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  <w:spacing w:val="-1"/>
        </w:rPr>
        <w:t>support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  <w:spacing w:val="-1"/>
        </w:rPr>
        <w:t>microprocessor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unit.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3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-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powering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five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years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under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normal</w:t>
      </w:r>
      <w:r w:rsidRPr="00D32E34">
        <w:rPr>
          <w:rFonts w:ascii="Tahoma" w:hAnsi="Tahoma" w:cs="Tahoma"/>
          <w:spacing w:val="53"/>
          <w:w w:val="99"/>
        </w:rPr>
        <w:t xml:space="preserve"> </w:t>
      </w:r>
      <w:r w:rsidRPr="00D32E34">
        <w:rPr>
          <w:rFonts w:ascii="Tahoma" w:hAnsi="Tahoma" w:cs="Tahoma"/>
        </w:rPr>
        <w:t>conditions</w:t>
      </w:r>
    </w:p>
    <w:p w14:paraId="69FF1175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794D9B1A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provide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</w:rPr>
        <w:t>facility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transmitting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</w:rPr>
        <w:t>signals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  <w:spacing w:val="-1"/>
        </w:rPr>
        <w:t>from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third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party</w:t>
      </w:r>
      <w:r w:rsidRPr="00D32E34">
        <w:rPr>
          <w:rFonts w:ascii="Tahoma" w:hAnsi="Tahoma" w:cs="Tahoma"/>
          <w:spacing w:val="58"/>
          <w:w w:val="99"/>
        </w:rPr>
        <w:t xml:space="preserve"> </w:t>
      </w:r>
      <w:r w:rsidRPr="00D32E34">
        <w:rPr>
          <w:rFonts w:ascii="Tahoma" w:hAnsi="Tahoma" w:cs="Tahoma"/>
        </w:rPr>
        <w:t>equipment,</w:t>
      </w:r>
      <w:r w:rsidRPr="00D32E34">
        <w:rPr>
          <w:rFonts w:ascii="Tahoma" w:hAnsi="Tahoma" w:cs="Tahoma"/>
          <w:spacing w:val="68"/>
        </w:rPr>
        <w:t xml:space="preserve"> </w:t>
      </w:r>
      <w:r w:rsidRPr="00D32E34">
        <w:rPr>
          <w:rFonts w:ascii="Tahoma" w:hAnsi="Tahoma" w:cs="Tahoma"/>
          <w:spacing w:val="-1"/>
        </w:rPr>
        <w:t>such</w:t>
      </w:r>
      <w:r w:rsidRPr="00D32E34">
        <w:rPr>
          <w:rFonts w:ascii="Tahoma" w:hAnsi="Tahoma" w:cs="Tahoma"/>
          <w:spacing w:val="69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68"/>
        </w:rPr>
        <w:t xml:space="preserve"> </w:t>
      </w:r>
      <w:r w:rsidRPr="00D32E34">
        <w:rPr>
          <w:rFonts w:ascii="Tahoma" w:hAnsi="Tahoma" w:cs="Tahoma"/>
          <w:spacing w:val="-1"/>
        </w:rPr>
        <w:t>beam</w:t>
      </w:r>
      <w:r w:rsidRPr="00D32E34">
        <w:rPr>
          <w:rFonts w:ascii="Tahoma" w:hAnsi="Tahoma" w:cs="Tahoma"/>
          <w:spacing w:val="69"/>
        </w:rPr>
        <w:t xml:space="preserve"> </w:t>
      </w:r>
      <w:r w:rsidRPr="00D32E34">
        <w:rPr>
          <w:rFonts w:ascii="Tahoma" w:hAnsi="Tahoma" w:cs="Tahoma"/>
          <w:spacing w:val="-1"/>
        </w:rPr>
        <w:t>detection,</w:t>
      </w:r>
      <w:r w:rsidRPr="00D32E34">
        <w:rPr>
          <w:rFonts w:ascii="Tahoma" w:hAnsi="Tahoma" w:cs="Tahoma"/>
          <w:spacing w:val="68"/>
        </w:rPr>
        <w:t xml:space="preserve"> </w:t>
      </w:r>
      <w:r w:rsidRPr="00D32E34">
        <w:rPr>
          <w:rFonts w:ascii="Tahoma" w:hAnsi="Tahoma" w:cs="Tahoma"/>
        </w:rPr>
        <w:t>aspirating</w:t>
      </w:r>
      <w:r w:rsidRPr="00D32E34">
        <w:rPr>
          <w:rFonts w:ascii="Tahoma" w:hAnsi="Tahoma" w:cs="Tahoma"/>
          <w:spacing w:val="70"/>
        </w:rPr>
        <w:t xml:space="preserve"> </w:t>
      </w:r>
      <w:r w:rsidRPr="00D32E34">
        <w:rPr>
          <w:rFonts w:ascii="Tahoma" w:hAnsi="Tahoma" w:cs="Tahoma"/>
          <w:spacing w:val="-1"/>
        </w:rPr>
        <w:t>detection</w:t>
      </w:r>
      <w:r w:rsidRPr="00D32E34">
        <w:rPr>
          <w:rFonts w:ascii="Tahoma" w:hAnsi="Tahoma" w:cs="Tahoma"/>
          <w:spacing w:val="69"/>
        </w:rPr>
        <w:t xml:space="preserve"> </w:t>
      </w:r>
      <w:r w:rsidRPr="00D32E34">
        <w:rPr>
          <w:rFonts w:ascii="Tahoma" w:hAnsi="Tahoma" w:cs="Tahoma"/>
          <w:spacing w:val="-1"/>
        </w:rPr>
        <w:t>systems</w:t>
      </w:r>
      <w:r w:rsidRPr="00D32E34">
        <w:rPr>
          <w:rFonts w:ascii="Tahoma" w:hAnsi="Tahoma" w:cs="Tahoma"/>
          <w:spacing w:val="6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67"/>
        </w:rPr>
        <w:t xml:space="preserve"> </w:t>
      </w:r>
      <w:r w:rsidRPr="00D32E34">
        <w:rPr>
          <w:rFonts w:ascii="Tahoma" w:hAnsi="Tahoma" w:cs="Tahoma"/>
          <w:spacing w:val="-1"/>
        </w:rPr>
        <w:t>other</w:t>
      </w:r>
      <w:r w:rsidRPr="00D32E34">
        <w:rPr>
          <w:rFonts w:ascii="Tahoma" w:hAnsi="Tahoma" w:cs="Tahoma"/>
          <w:spacing w:val="69"/>
          <w:w w:val="99"/>
        </w:rPr>
        <w:t xml:space="preserve"> </w:t>
      </w:r>
      <w:r w:rsidRPr="00D32E34">
        <w:rPr>
          <w:rFonts w:ascii="Tahoma" w:hAnsi="Tahoma" w:cs="Tahoma"/>
        </w:rPr>
        <w:t>ancillary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</w:rPr>
        <w:t>equipment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  <w:spacing w:val="-1"/>
        </w:rPr>
        <w:t>related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  <w:spacing w:val="-1"/>
        </w:rPr>
        <w:t>systems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that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  <w:spacing w:val="-1"/>
        </w:rPr>
        <w:t>require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monitoring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by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5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panel.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Input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fully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monitored.</w:t>
      </w:r>
    </w:p>
    <w:p w14:paraId="31444056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226501E1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provide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</w:rPr>
        <w:t>facility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  <w:spacing w:val="-1"/>
        </w:rPr>
        <w:t>receiving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  <w:spacing w:val="-1"/>
        </w:rPr>
        <w:t>command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signals</w:t>
      </w:r>
      <w:r w:rsidRPr="00D32E34">
        <w:rPr>
          <w:rFonts w:ascii="Tahoma" w:hAnsi="Tahoma" w:cs="Tahoma"/>
          <w:spacing w:val="17"/>
        </w:rPr>
        <w:t xml:space="preserve"> </w:t>
      </w:r>
      <w:r w:rsidRPr="00D32E34">
        <w:rPr>
          <w:rFonts w:ascii="Tahoma" w:hAnsi="Tahoma" w:cs="Tahoma"/>
          <w:spacing w:val="-1"/>
        </w:rPr>
        <w:t>from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6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76"/>
          <w:w w:val="99"/>
        </w:rPr>
        <w:t xml:space="preserve"> </w:t>
      </w:r>
      <w:r w:rsidRPr="00D32E34">
        <w:rPr>
          <w:rFonts w:ascii="Tahoma" w:hAnsi="Tahoma" w:cs="Tahoma"/>
        </w:rPr>
        <w:t>panel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devices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that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require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  <w:spacing w:val="-1"/>
        </w:rPr>
        <w:t>remote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activation,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including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</w:rPr>
        <w:t>magnetic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  <w:spacing w:val="-1"/>
        </w:rPr>
        <w:t>door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  <w:spacing w:val="-1"/>
        </w:rPr>
        <w:t>release</w:t>
      </w:r>
      <w:r w:rsidRPr="00D32E34">
        <w:rPr>
          <w:rFonts w:ascii="Tahoma" w:hAnsi="Tahoma" w:cs="Tahoma"/>
          <w:spacing w:val="52"/>
          <w:w w:val="99"/>
        </w:rPr>
        <w:t xml:space="preserve"> </w:t>
      </w:r>
      <w:r w:rsidRPr="00D32E34">
        <w:rPr>
          <w:rFonts w:ascii="Tahoma" w:hAnsi="Tahoma" w:cs="Tahoma"/>
        </w:rPr>
        <w:t>units,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staircase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ventilation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systems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other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ancillary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equipment.</w:t>
      </w:r>
    </w:p>
    <w:p w14:paraId="1805D807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333D3C5E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provide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facility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fail-safe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mode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operation.</w:t>
      </w:r>
    </w:p>
    <w:p w14:paraId="4F41A1FD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23F03776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provide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variant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dual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input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dual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facility.</w:t>
      </w:r>
    </w:p>
    <w:p w14:paraId="518C6775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1269D92F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  <w:spacing w:val="-2"/>
        </w:rPr>
        <w:t>It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relay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switching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24V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@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1A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DC.</w:t>
      </w:r>
    </w:p>
    <w:p w14:paraId="01BDA636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639E19B1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interface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230V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Ac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switching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module.</w:t>
      </w:r>
    </w:p>
    <w:p w14:paraId="434C7E5C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68985ED8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low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warning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minimum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thirty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days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notice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impending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failure.</w:t>
      </w:r>
    </w:p>
    <w:p w14:paraId="387B72FD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72F72AAD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  <w:color w:val="000000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47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48"/>
        </w:rPr>
        <w:t xml:space="preserve"> </w:t>
      </w:r>
      <w:r w:rsidRPr="00D32E34">
        <w:rPr>
          <w:rFonts w:ascii="Tahoma" w:hAnsi="Tahoma" w:cs="Tahoma"/>
        </w:rPr>
        <w:t>transmit</w:t>
      </w:r>
      <w:r w:rsidRPr="00D32E34">
        <w:rPr>
          <w:rFonts w:ascii="Tahoma" w:hAnsi="Tahoma" w:cs="Tahoma"/>
          <w:spacing w:val="47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</w:rPr>
        <w:t>condition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when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require</w:t>
      </w:r>
      <w:r w:rsidRPr="00D32E34">
        <w:rPr>
          <w:rFonts w:ascii="Tahoma" w:hAnsi="Tahoma" w:cs="Tahoma"/>
          <w:spacing w:val="-23"/>
        </w:rPr>
        <w:t xml:space="preserve"> </w:t>
      </w:r>
      <w:r w:rsidRPr="00D32E34">
        <w:rPr>
          <w:rFonts w:ascii="Tahoma" w:hAnsi="Tahoma" w:cs="Tahoma"/>
          <w:spacing w:val="-1"/>
        </w:rPr>
        <w:t>replacement</w:t>
      </w:r>
      <w:r w:rsidRPr="00D32E34">
        <w:rPr>
          <w:rFonts w:ascii="Tahoma" w:hAnsi="Tahoma" w:cs="Tahoma"/>
          <w:color w:val="FF0000"/>
          <w:spacing w:val="-1"/>
        </w:rPr>
        <w:t>.</w:t>
      </w:r>
    </w:p>
    <w:p w14:paraId="0F2D15BA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4FA7432E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non-volatile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memory.</w:t>
      </w:r>
    </w:p>
    <w:p w14:paraId="5EC927E8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660CD435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being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addressed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</w:rPr>
        <w:t>Hub.</w:t>
      </w:r>
    </w:p>
    <w:p w14:paraId="1535E8CC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50309108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67"/>
        </w:tabs>
        <w:kinsoku w:val="0"/>
        <w:overflowPunct w:val="0"/>
        <w:ind w:left="1566" w:hanging="733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third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party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certified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as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tested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EN54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18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25.</w:t>
      </w:r>
    </w:p>
    <w:p w14:paraId="7238BF36" w14:textId="77777777" w:rsidR="007248DB" w:rsidRPr="00D32E34" w:rsidRDefault="007248DB">
      <w:pPr>
        <w:pStyle w:val="BodyText"/>
        <w:numPr>
          <w:ilvl w:val="1"/>
          <w:numId w:val="6"/>
        </w:numPr>
        <w:tabs>
          <w:tab w:val="left" w:pos="1567"/>
        </w:tabs>
        <w:kinsoku w:val="0"/>
        <w:overflowPunct w:val="0"/>
        <w:ind w:left="1566" w:hanging="733"/>
        <w:rPr>
          <w:rFonts w:ascii="Tahoma" w:hAnsi="Tahoma" w:cs="Tahoma"/>
        </w:rPr>
        <w:sectPr w:rsidR="007248DB" w:rsidRPr="00D32E34">
          <w:footerReference w:type="default" r:id="rId14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060C7C9F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281598EF" w14:textId="77777777" w:rsidR="007248DB" w:rsidRPr="00D32E34" w:rsidRDefault="007248DB">
      <w:pPr>
        <w:pStyle w:val="BodyText"/>
        <w:kinsoku w:val="0"/>
        <w:overflowPunct w:val="0"/>
        <w:spacing w:before="2"/>
        <w:ind w:left="0" w:firstLine="0"/>
        <w:rPr>
          <w:rFonts w:ascii="Tahoma" w:hAnsi="Tahoma" w:cs="Tahoma"/>
          <w:sz w:val="15"/>
          <w:szCs w:val="15"/>
        </w:rPr>
      </w:pPr>
    </w:p>
    <w:p w14:paraId="5F98D300" w14:textId="77777777" w:rsidR="007248DB" w:rsidRPr="00D32E34" w:rsidRDefault="007248DB">
      <w:pPr>
        <w:pStyle w:val="Heading2"/>
        <w:tabs>
          <w:tab w:val="left" w:pos="833"/>
        </w:tabs>
        <w:kinsoku w:val="0"/>
        <w:overflowPunct w:val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8.0</w:t>
      </w:r>
      <w:r w:rsidRPr="00D32E34">
        <w:rPr>
          <w:rFonts w:ascii="Tahoma" w:hAnsi="Tahoma" w:cs="Tahoma"/>
          <w:spacing w:val="-1"/>
        </w:rPr>
        <w:tab/>
        <w:t>Electronic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Sounder/VAD</w:t>
      </w:r>
    </w:p>
    <w:p w14:paraId="04E3A076" w14:textId="77777777" w:rsidR="007248DB" w:rsidRPr="00D32E34" w:rsidRDefault="007248DB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b/>
          <w:bCs/>
          <w:sz w:val="24"/>
          <w:szCs w:val="24"/>
        </w:rPr>
      </w:pPr>
    </w:p>
    <w:p w14:paraId="2B8F9334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</w:rPr>
        <w:t>Sounders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are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such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manufacture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generally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used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within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industry.</w:t>
      </w:r>
    </w:p>
    <w:p w14:paraId="3E0EFE8B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6047ED5D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generating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32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different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  <w:spacing w:val="-1"/>
        </w:rPr>
        <w:t>tones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set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dip-</w:t>
      </w:r>
      <w:r w:rsidRPr="00D32E34">
        <w:rPr>
          <w:rFonts w:ascii="Tahoma" w:hAnsi="Tahoma" w:cs="Tahoma"/>
          <w:spacing w:val="50"/>
          <w:w w:val="99"/>
        </w:rPr>
        <w:t xml:space="preserve"> </w:t>
      </w:r>
      <w:r w:rsidRPr="00D32E34">
        <w:rPr>
          <w:rFonts w:ascii="Tahoma" w:hAnsi="Tahoma" w:cs="Tahoma"/>
        </w:rPr>
        <w:t>switches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adjust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volume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48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potentiometer.</w:t>
      </w:r>
    </w:p>
    <w:p w14:paraId="426A04F1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784C6A90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three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‘C’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three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‘AA’</w:t>
      </w:r>
      <w:r w:rsidRPr="00D32E34">
        <w:rPr>
          <w:rFonts w:ascii="Tahoma" w:hAnsi="Tahoma" w:cs="Tahoma"/>
          <w:spacing w:val="9"/>
        </w:rPr>
        <w:t xml:space="preserve"> </w:t>
      </w:r>
      <w:r w:rsidR="00C4407C" w:rsidRPr="00D32E34">
        <w:rPr>
          <w:rFonts w:ascii="Tahoma" w:hAnsi="Tahoma" w:cs="Tahoma"/>
        </w:rPr>
        <w:t>alkaline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providing</w:t>
      </w:r>
      <w:r w:rsidRPr="00D32E34">
        <w:rPr>
          <w:rFonts w:ascii="Tahoma" w:hAnsi="Tahoma" w:cs="Tahoma"/>
          <w:spacing w:val="74"/>
          <w:w w:val="99"/>
        </w:rPr>
        <w:t xml:space="preserve"> </w:t>
      </w:r>
      <w:r w:rsidRPr="00D32E34">
        <w:rPr>
          <w:rFonts w:ascii="Tahoma" w:hAnsi="Tahoma" w:cs="Tahoma"/>
        </w:rPr>
        <w:t>primary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  <w:spacing w:val="-1"/>
        </w:rPr>
        <w:t>secondary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supply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  <w:spacing w:val="-1"/>
        </w:rPr>
        <w:t>support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  <w:spacing w:val="-1"/>
        </w:rPr>
        <w:t>microprocessor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unit.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3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-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powering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five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years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under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normal</w:t>
      </w:r>
      <w:r w:rsidRPr="00D32E34">
        <w:rPr>
          <w:rFonts w:ascii="Tahoma" w:hAnsi="Tahoma" w:cs="Tahoma"/>
          <w:spacing w:val="53"/>
          <w:w w:val="99"/>
        </w:rPr>
        <w:t xml:space="preserve"> </w:t>
      </w:r>
      <w:r w:rsidRPr="00D32E34">
        <w:rPr>
          <w:rFonts w:ascii="Tahoma" w:hAnsi="Tahoma" w:cs="Tahoma"/>
        </w:rPr>
        <w:t>conditions</w:t>
      </w:r>
    </w:p>
    <w:p w14:paraId="26A10E6D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0BB325AC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  <w:spacing w:val="1"/>
        </w:rPr>
        <w:t>in-built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microphone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allowing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rapid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unobstructed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test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every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sounder,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generated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reporting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panel.</w:t>
      </w:r>
    </w:p>
    <w:p w14:paraId="72B8E231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39CA602C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5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-1"/>
        </w:rPr>
        <w:t>use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UHF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868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  <w:spacing w:val="-1"/>
        </w:rPr>
        <w:t>MHz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  <w:spacing w:val="-1"/>
        </w:rPr>
        <w:t>frequency</w:t>
      </w:r>
      <w:r w:rsidRPr="00D32E34">
        <w:rPr>
          <w:rFonts w:ascii="Tahoma" w:hAnsi="Tahoma" w:cs="Tahoma"/>
          <w:spacing w:val="48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transmitter/receivers.</w:t>
      </w:r>
    </w:p>
    <w:p w14:paraId="23D840E4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3A3E3A8D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variable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0-14dBm.</w:t>
      </w:r>
    </w:p>
    <w:p w14:paraId="00591742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74DDDEE5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fitted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integral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tamper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switch,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10"/>
        </w:rPr>
        <w:t xml:space="preserve"> </w:t>
      </w:r>
      <w:r w:rsidR="00F32831" w:rsidRPr="00D32E34">
        <w:rPr>
          <w:rFonts w:ascii="Tahoma" w:hAnsi="Tahoma" w:cs="Tahoma"/>
          <w:spacing w:val="-1"/>
        </w:rPr>
        <w:t>contacts</w:t>
      </w:r>
      <w:r w:rsidRPr="00D32E34">
        <w:rPr>
          <w:rFonts w:ascii="Tahoma" w:hAnsi="Tahoma" w:cs="Tahoma"/>
          <w:spacing w:val="42"/>
          <w:w w:val="9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wall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mount</w:t>
      </w:r>
      <w:r w:rsidRPr="00D32E34">
        <w:rPr>
          <w:rFonts w:ascii="Tahoma" w:hAnsi="Tahoma" w:cs="Tahoma"/>
          <w:spacing w:val="-7"/>
        </w:rPr>
        <w:t xml:space="preserve"> </w:t>
      </w:r>
      <w:r w:rsidR="00F32831"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monitoring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head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removal.</w:t>
      </w:r>
    </w:p>
    <w:p w14:paraId="7EBCDF91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2ED9A6F4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low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warning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minimum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thirty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days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notice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impending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failure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provision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energise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at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78"/>
          <w:w w:val="99"/>
        </w:rPr>
        <w:t xml:space="preserve"> </w:t>
      </w:r>
      <w:r w:rsidRPr="00D32E34">
        <w:rPr>
          <w:rFonts w:ascii="Tahoma" w:hAnsi="Tahoma" w:cs="Tahoma"/>
        </w:rPr>
        <w:t>full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operating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level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further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thirty-minute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period.</w:t>
      </w:r>
    </w:p>
    <w:p w14:paraId="6EE69A0E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1FB10CDD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"/>
        </w:rPr>
        <w:t xml:space="preserve"> </w:t>
      </w:r>
      <w:r w:rsidRPr="00D32E34">
        <w:rPr>
          <w:rFonts w:ascii="Tahoma" w:hAnsi="Tahoma" w:cs="Tahoma"/>
        </w:rPr>
        <w:t>individual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units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fully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  <w:spacing w:val="-1"/>
        </w:rPr>
        <w:t>synchronised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  <w:spacing w:val="-1"/>
        </w:rPr>
        <w:t>patterns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their</w:t>
      </w:r>
      <w:r w:rsidRPr="00D32E34">
        <w:rPr>
          <w:rFonts w:ascii="Tahoma" w:hAnsi="Tahoma" w:cs="Tahoma"/>
          <w:spacing w:val="82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relevant</w:t>
      </w:r>
      <w:r w:rsidRPr="00D32E34">
        <w:rPr>
          <w:rFonts w:ascii="Tahoma" w:hAnsi="Tahoma" w:cs="Tahoma"/>
          <w:spacing w:val="-14"/>
        </w:rPr>
        <w:t xml:space="preserve"> </w:t>
      </w:r>
      <w:r w:rsidRPr="00D32E34">
        <w:rPr>
          <w:rFonts w:ascii="Tahoma" w:hAnsi="Tahoma" w:cs="Tahoma"/>
        </w:rPr>
        <w:t>RCC.</w:t>
      </w:r>
    </w:p>
    <w:p w14:paraId="664744D6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5728BBAE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having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two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-1"/>
        </w:rPr>
        <w:t>different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tones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allow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  <w:spacing w:val="-1"/>
        </w:rPr>
        <w:t>cause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6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effect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i.e.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phased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  <w:spacing w:val="-1"/>
        </w:rPr>
        <w:t>evacuation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must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activated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within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10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  <w:spacing w:val="-1"/>
        </w:rPr>
        <w:t>seconds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69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generated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test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signal.</w:t>
      </w:r>
    </w:p>
    <w:p w14:paraId="50B4D84E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44DAF6DC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has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2"/>
        </w:rPr>
        <w:t>IP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rating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IP23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standard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IP65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options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also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available.</w:t>
      </w:r>
    </w:p>
    <w:p w14:paraId="1F3D3D8D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0B6F05B8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transmit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condition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when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replacement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1"/>
        </w:rPr>
        <w:t>is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due.</w:t>
      </w:r>
    </w:p>
    <w:p w14:paraId="3D3B1FDD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204227B8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non-volatile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memory.</w:t>
      </w:r>
    </w:p>
    <w:p w14:paraId="24FA8DCB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3B1E7751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being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addressed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</w:rPr>
        <w:t>Hub.</w:t>
      </w:r>
    </w:p>
    <w:p w14:paraId="1AD43EB6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5B768F40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certified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tested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EN54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3,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23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25.</w:t>
      </w:r>
    </w:p>
    <w:p w14:paraId="6E6280DC" w14:textId="77777777" w:rsidR="007248DB" w:rsidRPr="00D32E34" w:rsidRDefault="007248DB">
      <w:pPr>
        <w:pStyle w:val="BodyText"/>
        <w:numPr>
          <w:ilvl w:val="1"/>
          <w:numId w:val="5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  <w:sectPr w:rsidR="007248DB" w:rsidRPr="00D32E34">
          <w:footerReference w:type="default" r:id="rId15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53F6665E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2EC1F419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61BE35A7" w14:textId="77777777" w:rsidR="007248DB" w:rsidRPr="00D32E34" w:rsidRDefault="007248DB">
      <w:pPr>
        <w:pStyle w:val="BodyText"/>
        <w:kinsoku w:val="0"/>
        <w:overflowPunct w:val="0"/>
        <w:spacing w:before="2"/>
        <w:ind w:left="0" w:firstLine="0"/>
        <w:rPr>
          <w:rFonts w:ascii="Tahoma" w:hAnsi="Tahoma" w:cs="Tahoma"/>
          <w:sz w:val="23"/>
          <w:szCs w:val="23"/>
        </w:rPr>
      </w:pPr>
    </w:p>
    <w:p w14:paraId="591D27F3" w14:textId="77777777" w:rsidR="007248DB" w:rsidRPr="00D32E34" w:rsidRDefault="007248DB">
      <w:pPr>
        <w:pStyle w:val="Heading2"/>
        <w:tabs>
          <w:tab w:val="left" w:pos="833"/>
        </w:tabs>
        <w:kinsoku w:val="0"/>
        <w:overflowPunct w:val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9.0</w:t>
      </w:r>
      <w:r w:rsidRPr="00D32E34">
        <w:rPr>
          <w:rFonts w:ascii="Tahoma" w:hAnsi="Tahoma" w:cs="Tahoma"/>
          <w:spacing w:val="-1"/>
        </w:rPr>
        <w:tab/>
        <w:t>Combined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</w:rPr>
        <w:t xml:space="preserve"> </w:t>
      </w:r>
      <w:r w:rsidRPr="00D32E34">
        <w:rPr>
          <w:rFonts w:ascii="Tahoma" w:hAnsi="Tahoma" w:cs="Tahoma"/>
          <w:spacing w:val="-1"/>
        </w:rPr>
        <w:t>Sounder/Visual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indicator</w:t>
      </w:r>
    </w:p>
    <w:p w14:paraId="4E927EC7" w14:textId="77777777" w:rsidR="007248DB" w:rsidRPr="00D32E34" w:rsidRDefault="007248DB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b/>
          <w:bCs/>
          <w:sz w:val="25"/>
          <w:szCs w:val="25"/>
        </w:rPr>
      </w:pPr>
    </w:p>
    <w:p w14:paraId="6516688A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Sounder/Visual</w:t>
      </w:r>
      <w:r w:rsidRPr="00D32E34">
        <w:rPr>
          <w:rFonts w:ascii="Tahoma" w:hAnsi="Tahoma" w:cs="Tahoma"/>
          <w:spacing w:val="64"/>
        </w:rPr>
        <w:t xml:space="preserve"> </w:t>
      </w:r>
      <w:r w:rsidRPr="00D32E34">
        <w:rPr>
          <w:rFonts w:ascii="Tahoma" w:hAnsi="Tahoma" w:cs="Tahoma"/>
        </w:rPr>
        <w:t>indicator</w:t>
      </w:r>
      <w:r w:rsidRPr="00D32E34">
        <w:rPr>
          <w:rFonts w:ascii="Tahoma" w:hAnsi="Tahoma" w:cs="Tahoma"/>
          <w:spacing w:val="57"/>
        </w:rPr>
        <w:t xml:space="preserve"> </w:t>
      </w:r>
      <w:r w:rsidRPr="00D32E34">
        <w:rPr>
          <w:rFonts w:ascii="Tahoma" w:hAnsi="Tahoma" w:cs="Tahoma"/>
          <w:spacing w:val="-1"/>
        </w:rPr>
        <w:t>base</w:t>
      </w:r>
      <w:r w:rsidRPr="00D32E34">
        <w:rPr>
          <w:rFonts w:ascii="Tahoma" w:hAnsi="Tahoma" w:cs="Tahoma"/>
          <w:spacing w:val="57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57"/>
        </w:rPr>
        <w:t xml:space="preserve"> </w:t>
      </w:r>
      <w:r w:rsidRPr="00D32E34">
        <w:rPr>
          <w:rFonts w:ascii="Tahoma" w:hAnsi="Tahoma" w:cs="Tahoma"/>
        </w:rPr>
        <w:t>compatible</w:t>
      </w:r>
      <w:r w:rsidRPr="00D32E34">
        <w:rPr>
          <w:rFonts w:ascii="Tahoma" w:hAnsi="Tahoma" w:cs="Tahoma"/>
          <w:spacing w:val="57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61"/>
        </w:rPr>
        <w:t xml:space="preserve"> </w:t>
      </w:r>
      <w:r w:rsidRPr="00D32E34">
        <w:rPr>
          <w:rFonts w:ascii="Tahoma" w:hAnsi="Tahoma" w:cs="Tahoma"/>
        </w:rPr>
        <w:t>all</w:t>
      </w:r>
      <w:r w:rsidRPr="00D32E34">
        <w:rPr>
          <w:rFonts w:ascii="Tahoma" w:hAnsi="Tahoma" w:cs="Tahoma"/>
          <w:spacing w:val="61"/>
        </w:rPr>
        <w:t xml:space="preserve"> </w:t>
      </w:r>
      <w:r w:rsidRPr="00D32E34">
        <w:rPr>
          <w:rFonts w:ascii="Tahoma" w:hAnsi="Tahoma" w:cs="Tahoma"/>
        </w:rPr>
        <w:t>FireCell</w:t>
      </w:r>
      <w:r w:rsidRPr="00D32E34">
        <w:rPr>
          <w:rFonts w:ascii="Tahoma" w:hAnsi="Tahoma" w:cs="Tahoma"/>
          <w:spacing w:val="61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38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heads.</w:t>
      </w:r>
    </w:p>
    <w:p w14:paraId="27B56494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74E05190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generating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</w:rPr>
        <w:t>4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  <w:spacing w:val="-1"/>
        </w:rPr>
        <w:t>different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  <w:spacing w:val="-1"/>
        </w:rPr>
        <w:t>tones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  <w:spacing w:val="-1"/>
        </w:rPr>
        <w:t>set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dip-</w:t>
      </w:r>
      <w:r w:rsidRPr="00D32E34">
        <w:rPr>
          <w:rFonts w:ascii="Tahoma" w:hAnsi="Tahoma" w:cs="Tahoma"/>
          <w:spacing w:val="48"/>
          <w:w w:val="99"/>
        </w:rPr>
        <w:t xml:space="preserve"> </w:t>
      </w:r>
      <w:r w:rsidRPr="00D32E34">
        <w:rPr>
          <w:rFonts w:ascii="Tahoma" w:hAnsi="Tahoma" w:cs="Tahoma"/>
        </w:rPr>
        <w:t>switches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2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  <w:spacing w:val="-1"/>
        </w:rPr>
        <w:t>adjust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volume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dip-</w:t>
      </w:r>
      <w:r w:rsidRPr="00D32E34">
        <w:rPr>
          <w:rFonts w:ascii="Tahoma" w:hAnsi="Tahoma" w:cs="Tahoma"/>
          <w:spacing w:val="52"/>
          <w:w w:val="99"/>
        </w:rPr>
        <w:t xml:space="preserve"> </w:t>
      </w:r>
      <w:r w:rsidRPr="00D32E34">
        <w:rPr>
          <w:rFonts w:ascii="Tahoma" w:hAnsi="Tahoma" w:cs="Tahoma"/>
        </w:rPr>
        <w:t>switch.</w:t>
      </w:r>
    </w:p>
    <w:p w14:paraId="5CA5EC4F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64677B39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1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sounder/Visual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indicator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base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have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three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‘C’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three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‘AA’</w:t>
      </w:r>
      <w:r w:rsidRPr="00D32E34">
        <w:rPr>
          <w:rFonts w:ascii="Tahoma" w:hAnsi="Tahoma" w:cs="Tahoma"/>
          <w:spacing w:val="-7"/>
        </w:rPr>
        <w:t xml:space="preserve"> </w:t>
      </w:r>
      <w:r w:rsidR="00C4407C" w:rsidRPr="00D32E34">
        <w:rPr>
          <w:rFonts w:ascii="Tahoma" w:hAnsi="Tahoma" w:cs="Tahoma"/>
        </w:rPr>
        <w:t>alkaline</w:t>
      </w:r>
      <w:r w:rsidRPr="00D32E34">
        <w:rPr>
          <w:rFonts w:ascii="Tahoma" w:hAnsi="Tahoma" w:cs="Tahoma"/>
          <w:spacing w:val="6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batteries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providing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</w:rPr>
        <w:t>primary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-1"/>
        </w:rPr>
        <w:t>secondary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supply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  <w:spacing w:val="-1"/>
        </w:rPr>
        <w:t>support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24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23"/>
        </w:rPr>
        <w:t xml:space="preserve"> </w:t>
      </w:r>
      <w:r w:rsidRPr="00D32E34">
        <w:rPr>
          <w:rFonts w:ascii="Tahoma" w:hAnsi="Tahoma" w:cs="Tahoma"/>
          <w:spacing w:val="-1"/>
        </w:rPr>
        <w:t>microprocessor</w:t>
      </w:r>
      <w:r w:rsidRPr="00D32E34">
        <w:rPr>
          <w:rFonts w:ascii="Tahoma" w:hAnsi="Tahoma" w:cs="Tahoma"/>
          <w:spacing w:val="59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</w:rPr>
        <w:t>unit.</w:t>
      </w:r>
      <w:r w:rsidRPr="00D32E34">
        <w:rPr>
          <w:rFonts w:ascii="Tahoma" w:hAnsi="Tahoma" w:cs="Tahoma"/>
          <w:spacing w:val="22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should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18"/>
        </w:rPr>
        <w:t xml:space="preserve"> </w:t>
      </w:r>
      <w:r w:rsidRPr="00D32E34">
        <w:rPr>
          <w:rFonts w:ascii="Tahoma" w:hAnsi="Tahoma" w:cs="Tahoma"/>
        </w:rPr>
        <w:t>powering</w:t>
      </w:r>
      <w:r w:rsidRPr="00D32E34">
        <w:rPr>
          <w:rFonts w:ascii="Tahoma" w:hAnsi="Tahoma" w:cs="Tahoma"/>
          <w:spacing w:val="21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9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20"/>
        </w:rPr>
        <w:t xml:space="preserve"> </w:t>
      </w:r>
      <w:r w:rsidRPr="00D32E34">
        <w:rPr>
          <w:rFonts w:ascii="Tahoma" w:hAnsi="Tahoma" w:cs="Tahoma"/>
        </w:rPr>
        <w:t>five</w:t>
      </w:r>
      <w:r w:rsidRPr="00D32E34">
        <w:rPr>
          <w:rFonts w:ascii="Tahoma" w:hAnsi="Tahoma" w:cs="Tahoma"/>
          <w:spacing w:val="5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years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under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  <w:spacing w:val="-1"/>
        </w:rPr>
        <w:t>normal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conditions</w:t>
      </w:r>
    </w:p>
    <w:p w14:paraId="70EF2274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2109B9CC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4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  <w:spacing w:val="1"/>
        </w:rPr>
        <w:t>in-built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microphone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allowing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rapid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  <w:spacing w:val="-1"/>
        </w:rPr>
        <w:t>unobstructed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test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every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sounder,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generated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reporting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panel.</w:t>
      </w:r>
    </w:p>
    <w:p w14:paraId="0D29921E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0ED7358F" w14:textId="77777777" w:rsidR="007248DB" w:rsidRPr="00D32E34" w:rsidRDefault="007248DB" w:rsidP="000556C8">
      <w:pPr>
        <w:pStyle w:val="BodyText"/>
        <w:numPr>
          <w:ilvl w:val="1"/>
          <w:numId w:val="4"/>
        </w:numPr>
        <w:tabs>
          <w:tab w:val="left" w:pos="1555"/>
        </w:tabs>
        <w:kinsoku w:val="0"/>
        <w:overflowPunct w:val="0"/>
        <w:spacing w:line="240" w:lineRule="exact"/>
        <w:ind w:right="103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module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</w:rPr>
        <w:t>ability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-1"/>
        </w:rPr>
        <w:t>use</w:t>
      </w:r>
      <w:r w:rsidRPr="00D32E34">
        <w:rPr>
          <w:rFonts w:ascii="Tahoma" w:hAnsi="Tahoma" w:cs="Tahoma"/>
          <w:spacing w:val="25"/>
        </w:rPr>
        <w:t xml:space="preserve"> </w:t>
      </w:r>
      <w:r w:rsidRPr="00D32E34">
        <w:rPr>
          <w:rFonts w:ascii="Tahoma" w:hAnsi="Tahoma" w:cs="Tahoma"/>
          <w:spacing w:val="-1"/>
        </w:rPr>
        <w:t>UHF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868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  <w:spacing w:val="-1"/>
        </w:rPr>
        <w:t>MHz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  <w:spacing w:val="-1"/>
        </w:rPr>
        <w:t>frequency</w:t>
      </w:r>
      <w:r w:rsidRPr="00D32E34">
        <w:rPr>
          <w:rFonts w:ascii="Tahoma" w:hAnsi="Tahoma" w:cs="Tahoma"/>
          <w:spacing w:val="48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transmitter/receivers.</w:t>
      </w:r>
    </w:p>
    <w:p w14:paraId="712E6C50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1CFE3033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variable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0-14dBm.</w:t>
      </w:r>
    </w:p>
    <w:p w14:paraId="5E8BE72C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38306A3D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fitted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integral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tamper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switch,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10"/>
        </w:rPr>
        <w:t xml:space="preserve"> </w:t>
      </w:r>
      <w:r w:rsidR="00F32831" w:rsidRPr="00D32E34">
        <w:rPr>
          <w:rFonts w:ascii="Tahoma" w:hAnsi="Tahoma" w:cs="Tahoma"/>
          <w:spacing w:val="-1"/>
        </w:rPr>
        <w:t>contacts</w:t>
      </w:r>
      <w:r w:rsidRPr="00D32E34">
        <w:rPr>
          <w:rFonts w:ascii="Tahoma" w:hAnsi="Tahoma" w:cs="Tahoma"/>
          <w:spacing w:val="42"/>
          <w:w w:val="9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ceiling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mount</w:t>
      </w:r>
      <w:r w:rsidRPr="00D32E34">
        <w:rPr>
          <w:rFonts w:ascii="Tahoma" w:hAnsi="Tahoma" w:cs="Tahoma"/>
          <w:spacing w:val="-8"/>
        </w:rPr>
        <w:t xml:space="preserve"> </w:t>
      </w:r>
      <w:r w:rsidR="00F32831"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monitoring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sounder/head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removal.</w:t>
      </w:r>
    </w:p>
    <w:p w14:paraId="3468652D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23FE3FF9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low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warning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minimum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thirty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days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notice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2"/>
        </w:rPr>
        <w:t xml:space="preserve"> </w:t>
      </w:r>
      <w:r w:rsidRPr="00D32E34">
        <w:rPr>
          <w:rFonts w:ascii="Tahoma" w:hAnsi="Tahoma" w:cs="Tahoma"/>
        </w:rPr>
        <w:t>impending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failure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  <w:spacing w:val="-1"/>
        </w:rPr>
        <w:t>provision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energise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at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78"/>
          <w:w w:val="99"/>
        </w:rPr>
        <w:t xml:space="preserve"> </w:t>
      </w:r>
      <w:r w:rsidRPr="00D32E34">
        <w:rPr>
          <w:rFonts w:ascii="Tahoma" w:hAnsi="Tahoma" w:cs="Tahoma"/>
        </w:rPr>
        <w:t>full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operating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level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further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thirty-minute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period.</w:t>
      </w:r>
    </w:p>
    <w:p w14:paraId="6BE8F804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637F9302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"/>
        </w:rPr>
        <w:t xml:space="preserve"> </w:t>
      </w:r>
      <w:r w:rsidRPr="00D32E34">
        <w:rPr>
          <w:rFonts w:ascii="Tahoma" w:hAnsi="Tahoma" w:cs="Tahoma"/>
        </w:rPr>
        <w:t>individual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units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fully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  <w:spacing w:val="-1"/>
        </w:rPr>
        <w:t>synchronised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  <w:spacing w:val="-1"/>
        </w:rPr>
        <w:t>patterns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their</w:t>
      </w:r>
      <w:r w:rsidRPr="00D32E34">
        <w:rPr>
          <w:rFonts w:ascii="Tahoma" w:hAnsi="Tahoma" w:cs="Tahoma"/>
          <w:spacing w:val="82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relevant</w:t>
      </w:r>
      <w:r w:rsidRPr="00D32E34">
        <w:rPr>
          <w:rFonts w:ascii="Tahoma" w:hAnsi="Tahoma" w:cs="Tahoma"/>
          <w:spacing w:val="-14"/>
        </w:rPr>
        <w:t xml:space="preserve"> </w:t>
      </w:r>
      <w:r w:rsidRPr="00D32E34">
        <w:rPr>
          <w:rFonts w:ascii="Tahoma" w:hAnsi="Tahoma" w:cs="Tahoma"/>
        </w:rPr>
        <w:t>RCC.</w:t>
      </w:r>
    </w:p>
    <w:p w14:paraId="3037A0C0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611EA43D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-1"/>
        </w:rPr>
        <w:t>sounder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having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two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  <w:spacing w:val="-1"/>
        </w:rPr>
        <w:t>different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tones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allow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  <w:spacing w:val="-1"/>
        </w:rPr>
        <w:t>cause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64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effect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i.e.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phased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  <w:spacing w:val="-1"/>
        </w:rPr>
        <w:t>evacuation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which</w:t>
      </w:r>
      <w:r w:rsidRPr="00D32E34">
        <w:rPr>
          <w:rFonts w:ascii="Tahoma" w:hAnsi="Tahoma" w:cs="Tahoma"/>
          <w:spacing w:val="46"/>
        </w:rPr>
        <w:t xml:space="preserve"> </w:t>
      </w:r>
      <w:r w:rsidRPr="00D32E34">
        <w:rPr>
          <w:rFonts w:ascii="Tahoma" w:hAnsi="Tahoma" w:cs="Tahoma"/>
        </w:rPr>
        <w:t>must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activated</w:t>
      </w:r>
      <w:r w:rsidRPr="00D32E34">
        <w:rPr>
          <w:rFonts w:ascii="Tahoma" w:hAnsi="Tahoma" w:cs="Tahoma"/>
          <w:spacing w:val="44"/>
        </w:rPr>
        <w:t xml:space="preserve"> </w:t>
      </w:r>
      <w:r w:rsidRPr="00D32E34">
        <w:rPr>
          <w:rFonts w:ascii="Tahoma" w:hAnsi="Tahoma" w:cs="Tahoma"/>
        </w:rPr>
        <w:t>within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</w:rPr>
        <w:t>10</w:t>
      </w:r>
      <w:r w:rsidRPr="00D32E34">
        <w:rPr>
          <w:rFonts w:ascii="Tahoma" w:hAnsi="Tahoma" w:cs="Tahoma"/>
          <w:spacing w:val="45"/>
        </w:rPr>
        <w:t xml:space="preserve"> </w:t>
      </w:r>
      <w:r w:rsidRPr="00D32E34">
        <w:rPr>
          <w:rFonts w:ascii="Tahoma" w:hAnsi="Tahoma" w:cs="Tahoma"/>
          <w:spacing w:val="-1"/>
        </w:rPr>
        <w:t>seconds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69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generated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fire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test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signal.</w:t>
      </w:r>
    </w:p>
    <w:p w14:paraId="6F8FA4BB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74AF7B56" w14:textId="77777777" w:rsidR="007248DB" w:rsidRPr="00D32E34" w:rsidRDefault="007248DB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0B1B978B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1"/>
        </w:rPr>
        <w:t>unit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1"/>
        </w:rPr>
        <w:t>will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transmit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pack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condition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indicating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when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replacement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1"/>
        </w:rPr>
        <w:t>is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due.</w:t>
      </w:r>
    </w:p>
    <w:p w14:paraId="3C91685E" w14:textId="77777777" w:rsidR="007248DB" w:rsidRPr="00D32E34" w:rsidRDefault="007248DB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315DB2D2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5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56"/>
        </w:rPr>
        <w:t xml:space="preserve"> </w:t>
      </w:r>
      <w:r w:rsidRPr="00D32E34">
        <w:rPr>
          <w:rFonts w:ascii="Tahoma" w:hAnsi="Tahoma" w:cs="Tahoma"/>
        </w:rPr>
        <w:t>when</w:t>
      </w:r>
      <w:r w:rsidRPr="00D32E34">
        <w:rPr>
          <w:rFonts w:ascii="Tahoma" w:hAnsi="Tahoma" w:cs="Tahoma"/>
          <w:spacing w:val="58"/>
        </w:rPr>
        <w:t xml:space="preserve"> </w:t>
      </w:r>
      <w:r w:rsidRPr="00D32E34">
        <w:rPr>
          <w:rFonts w:ascii="Tahoma" w:hAnsi="Tahoma" w:cs="Tahoma"/>
        </w:rPr>
        <w:t>coupled</w:t>
      </w:r>
      <w:r w:rsidRPr="00D32E34">
        <w:rPr>
          <w:rFonts w:ascii="Tahoma" w:hAnsi="Tahoma" w:cs="Tahoma"/>
          <w:spacing w:val="5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56"/>
        </w:rPr>
        <w:t xml:space="preserve"> </w:t>
      </w:r>
      <w:r w:rsidRPr="00D32E34">
        <w:rPr>
          <w:rFonts w:ascii="Tahoma" w:hAnsi="Tahoma" w:cs="Tahoma"/>
        </w:rPr>
        <w:t>an</w:t>
      </w:r>
      <w:r w:rsidRPr="00D32E34">
        <w:rPr>
          <w:rFonts w:ascii="Tahoma" w:hAnsi="Tahoma" w:cs="Tahoma"/>
          <w:spacing w:val="58"/>
        </w:rPr>
        <w:t xml:space="preserve"> </w:t>
      </w:r>
      <w:r w:rsidRPr="00D32E34">
        <w:rPr>
          <w:rFonts w:ascii="Tahoma" w:hAnsi="Tahoma" w:cs="Tahoma"/>
        </w:rPr>
        <w:t>optical</w:t>
      </w:r>
      <w:r w:rsidRPr="00D32E34">
        <w:rPr>
          <w:rFonts w:ascii="Tahoma" w:hAnsi="Tahoma" w:cs="Tahoma"/>
          <w:spacing w:val="59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53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59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56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57"/>
        </w:rPr>
        <w:t xml:space="preserve"> </w:t>
      </w:r>
      <w:r w:rsidRPr="00D32E34">
        <w:rPr>
          <w:rFonts w:ascii="Tahoma" w:hAnsi="Tahoma" w:cs="Tahoma"/>
          <w:spacing w:val="-1"/>
        </w:rPr>
        <w:t>fast</w:t>
      </w:r>
      <w:r w:rsidRPr="00D32E34">
        <w:rPr>
          <w:rFonts w:ascii="Tahoma" w:hAnsi="Tahoma" w:cs="Tahoma"/>
          <w:spacing w:val="56"/>
        </w:rPr>
        <w:t xml:space="preserve"> </w:t>
      </w:r>
      <w:r w:rsidRPr="00D32E34">
        <w:rPr>
          <w:rFonts w:ascii="Tahoma" w:hAnsi="Tahoma" w:cs="Tahoma"/>
          <w:spacing w:val="-1"/>
        </w:rPr>
        <w:t>test</w:t>
      </w:r>
      <w:r w:rsidRPr="00D32E34">
        <w:rPr>
          <w:rFonts w:ascii="Tahoma" w:hAnsi="Tahoma" w:cs="Tahoma"/>
          <w:spacing w:val="55"/>
        </w:rPr>
        <w:t xml:space="preserve"> </w:t>
      </w:r>
      <w:r w:rsidRPr="00D32E34">
        <w:rPr>
          <w:rFonts w:ascii="Tahoma" w:hAnsi="Tahoma" w:cs="Tahoma"/>
          <w:spacing w:val="-1"/>
        </w:rPr>
        <w:t>mode</w:t>
      </w:r>
      <w:r w:rsidRPr="00D32E34">
        <w:rPr>
          <w:rFonts w:ascii="Tahoma" w:hAnsi="Tahoma" w:cs="Tahoma"/>
          <w:spacing w:val="37"/>
          <w:w w:val="99"/>
        </w:rPr>
        <w:t xml:space="preserve"> </w:t>
      </w:r>
      <w:r w:rsidRPr="00D32E34">
        <w:rPr>
          <w:rFonts w:ascii="Tahoma" w:hAnsi="Tahoma" w:cs="Tahoma"/>
        </w:rPr>
        <w:t>controlled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by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</w:rPr>
        <w:t>Hub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  <w:spacing w:val="-1"/>
        </w:rPr>
        <w:t>ease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maintenance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  <w:spacing w:val="1"/>
        </w:rPr>
        <w:t>limit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  <w:spacing w:val="-1"/>
        </w:rPr>
        <w:t>excess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  <w:spacing w:val="-1"/>
        </w:rPr>
        <w:t>test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  <w:spacing w:val="-1"/>
        </w:rPr>
        <w:t>smoke</w:t>
      </w:r>
      <w:r w:rsidRPr="00D32E34">
        <w:rPr>
          <w:rFonts w:ascii="Tahoma" w:hAnsi="Tahoma" w:cs="Tahoma"/>
          <w:spacing w:val="30"/>
          <w:w w:val="99"/>
        </w:rPr>
        <w:t xml:space="preserve"> </w:t>
      </w:r>
      <w:r w:rsidRPr="00D32E34">
        <w:rPr>
          <w:rFonts w:ascii="Tahoma" w:hAnsi="Tahoma" w:cs="Tahoma"/>
        </w:rPr>
        <w:t>being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  <w:spacing w:val="-1"/>
        </w:rPr>
        <w:t>used.</w:t>
      </w:r>
    </w:p>
    <w:p w14:paraId="72A1DF81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47084110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non-volatile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memory.</w:t>
      </w:r>
    </w:p>
    <w:p w14:paraId="22B4DD8E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0FA442CB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being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RCC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addressed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40"/>
          <w:w w:val="99"/>
        </w:rPr>
        <w:t xml:space="preserve"> </w:t>
      </w: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</w:rPr>
        <w:t>Hub.</w:t>
      </w:r>
    </w:p>
    <w:p w14:paraId="2BA30DAF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2950C54C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certified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tested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EN54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parts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3,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5,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7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25.</w:t>
      </w:r>
    </w:p>
    <w:p w14:paraId="1AADBC78" w14:textId="77777777" w:rsidR="007248DB" w:rsidRPr="00D32E34" w:rsidRDefault="007248DB">
      <w:pPr>
        <w:pStyle w:val="BodyText"/>
        <w:numPr>
          <w:ilvl w:val="1"/>
          <w:numId w:val="4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  <w:sectPr w:rsidR="007248DB" w:rsidRPr="00D32E34">
          <w:footerReference w:type="default" r:id="rId16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1624027E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7E804667" w14:textId="77777777" w:rsidR="007248DB" w:rsidRPr="00D32E34" w:rsidRDefault="007248DB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  <w:sz w:val="19"/>
          <w:szCs w:val="19"/>
        </w:rPr>
      </w:pPr>
    </w:p>
    <w:p w14:paraId="1A19EB2F" w14:textId="77777777" w:rsidR="007248DB" w:rsidRPr="00D32E34" w:rsidRDefault="00C4407C" w:rsidP="000556C8">
      <w:pPr>
        <w:pStyle w:val="Heading2"/>
        <w:kinsoku w:val="0"/>
        <w:overflowPunct w:val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10.0</w:t>
      </w:r>
      <w:r w:rsidRPr="00D32E34">
        <w:rPr>
          <w:rFonts w:ascii="Tahoma" w:hAnsi="Tahoma" w:cs="Tahoma"/>
        </w:rPr>
        <w:t xml:space="preserve"> </w:t>
      </w:r>
      <w:r w:rsidRPr="00D32E34">
        <w:rPr>
          <w:rFonts w:ascii="Tahoma" w:hAnsi="Tahoma" w:cs="Tahoma"/>
          <w:spacing w:val="20"/>
        </w:rPr>
        <w:t>Radio</w:t>
      </w:r>
      <w:r w:rsidR="007248DB" w:rsidRPr="00D32E34">
        <w:rPr>
          <w:rFonts w:ascii="Tahoma" w:hAnsi="Tahoma" w:cs="Tahoma"/>
          <w:spacing w:val="-1"/>
        </w:rPr>
        <w:t xml:space="preserve"> Loop</w:t>
      </w:r>
      <w:r w:rsidR="007248DB" w:rsidRPr="00D32E34">
        <w:rPr>
          <w:rFonts w:ascii="Tahoma" w:hAnsi="Tahoma" w:cs="Tahoma"/>
          <w:spacing w:val="-2"/>
        </w:rPr>
        <w:t xml:space="preserve"> </w:t>
      </w:r>
      <w:r w:rsidR="007248DB" w:rsidRPr="00D32E34">
        <w:rPr>
          <w:rFonts w:ascii="Tahoma" w:hAnsi="Tahoma" w:cs="Tahoma"/>
          <w:spacing w:val="-1"/>
        </w:rPr>
        <w:t>Module</w:t>
      </w:r>
      <w:r w:rsidR="007248DB" w:rsidRPr="00D32E34">
        <w:rPr>
          <w:rFonts w:ascii="Tahoma" w:hAnsi="Tahoma" w:cs="Tahoma"/>
          <w:spacing w:val="-2"/>
        </w:rPr>
        <w:t xml:space="preserve"> </w:t>
      </w:r>
      <w:r w:rsidR="007248DB" w:rsidRPr="00D32E34">
        <w:rPr>
          <w:rFonts w:ascii="Tahoma" w:hAnsi="Tahoma" w:cs="Tahoma"/>
          <w:spacing w:val="-1"/>
        </w:rPr>
        <w:t>(RLM)</w:t>
      </w:r>
    </w:p>
    <w:p w14:paraId="6F603706" w14:textId="77777777" w:rsidR="007248DB" w:rsidRPr="00D32E34" w:rsidRDefault="007248DB" w:rsidP="000556C8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b/>
          <w:bCs/>
          <w:sz w:val="25"/>
          <w:szCs w:val="25"/>
        </w:rPr>
      </w:pPr>
    </w:p>
    <w:p w14:paraId="592BCFEC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5"/>
        </w:tabs>
        <w:kinsoku w:val="0"/>
        <w:overflowPunct w:val="0"/>
        <w:spacing w:line="240" w:lineRule="exact"/>
        <w:ind w:right="104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Radio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wireless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optical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</w:rPr>
        <w:t>heat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detector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  <w:spacing w:val="-1"/>
        </w:rPr>
        <w:t>variants,</w:t>
      </w:r>
      <w:r w:rsidRPr="00D32E34">
        <w:rPr>
          <w:rFonts w:ascii="Tahoma" w:hAnsi="Tahoma" w:cs="Tahoma"/>
          <w:spacing w:val="6"/>
        </w:rPr>
        <w:t xml:space="preserve"> </w:t>
      </w:r>
      <w:r w:rsidRPr="00D32E34">
        <w:rPr>
          <w:rFonts w:ascii="Tahoma" w:hAnsi="Tahoma" w:cs="Tahoma"/>
        </w:rPr>
        <w:t>call-points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5"/>
        </w:rPr>
        <w:t xml:space="preserve"> </w:t>
      </w:r>
      <w:r w:rsidRPr="00D32E34">
        <w:rPr>
          <w:rFonts w:ascii="Tahoma" w:hAnsi="Tahoma" w:cs="Tahoma"/>
        </w:rPr>
        <w:t>electronic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alarm</w:t>
      </w:r>
      <w:r w:rsidRPr="00D32E34">
        <w:rPr>
          <w:rFonts w:ascii="Tahoma" w:hAnsi="Tahoma" w:cs="Tahoma"/>
          <w:spacing w:val="42"/>
          <w:w w:val="99"/>
        </w:rPr>
        <w:t xml:space="preserve"> </w:t>
      </w:r>
      <w:r w:rsidRPr="00D32E34">
        <w:rPr>
          <w:rFonts w:ascii="Tahoma" w:hAnsi="Tahoma" w:cs="Tahoma"/>
        </w:rPr>
        <w:t>indication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units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communicate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directly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1"/>
        </w:rPr>
        <w:t xml:space="preserve"> </w:t>
      </w:r>
      <w:r w:rsidR="00C4407C" w:rsidRPr="00D32E34">
        <w:rPr>
          <w:rFonts w:ascii="Tahoma" w:hAnsi="Tahoma" w:cs="Tahoma"/>
        </w:rPr>
        <w:t>nominate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  <w:spacing w:val="-1"/>
        </w:rPr>
        <w:t>RLM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31"/>
        </w:rPr>
        <w:t xml:space="preserve"> </w:t>
      </w:r>
      <w:r w:rsidRPr="00D32E34">
        <w:rPr>
          <w:rFonts w:ascii="Tahoma" w:hAnsi="Tahoma" w:cs="Tahoma"/>
          <w:spacing w:val="-1"/>
        </w:rPr>
        <w:t>onward</w:t>
      </w:r>
      <w:r w:rsidRPr="00D32E34">
        <w:rPr>
          <w:rFonts w:ascii="Tahoma" w:hAnsi="Tahoma" w:cs="Tahoma"/>
          <w:spacing w:val="46"/>
          <w:w w:val="99"/>
        </w:rPr>
        <w:t xml:space="preserve"> </w:t>
      </w:r>
      <w:r w:rsidRPr="00D32E34">
        <w:rPr>
          <w:rFonts w:ascii="Tahoma" w:hAnsi="Tahoma" w:cs="Tahoma"/>
        </w:rPr>
        <w:t>communication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CIE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via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hardwired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Loop.</w:t>
      </w:r>
    </w:p>
    <w:p w14:paraId="00D47C8F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72BB3C09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  <w:color w:val="000000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RLM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compatible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Kentec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panels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using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XP95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protocol</w:t>
      </w:r>
      <w:r w:rsidRPr="00D32E34">
        <w:rPr>
          <w:rFonts w:ascii="Tahoma" w:hAnsi="Tahoma" w:cs="Tahoma"/>
          <w:color w:val="FF0000"/>
          <w:spacing w:val="-1"/>
        </w:rPr>
        <w:t>.</w:t>
      </w:r>
    </w:p>
    <w:p w14:paraId="13FB070E" w14:textId="77777777" w:rsidR="007248DB" w:rsidRPr="00D32E34" w:rsidRDefault="007248DB" w:rsidP="000556C8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204A64C0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5"/>
          <w:tab w:val="left" w:pos="2187"/>
          <w:tab w:val="left" w:pos="2871"/>
          <w:tab w:val="left" w:pos="3603"/>
          <w:tab w:val="left" w:pos="4353"/>
          <w:tab w:val="left" w:pos="4943"/>
          <w:tab w:val="left" w:pos="5824"/>
          <w:tab w:val="left" w:pos="6287"/>
          <w:tab w:val="left" w:pos="6899"/>
          <w:tab w:val="left" w:pos="7574"/>
          <w:tab w:val="left" w:pos="8218"/>
          <w:tab w:val="left" w:pos="8904"/>
        </w:tabs>
        <w:kinsoku w:val="0"/>
        <w:overflowPunct w:val="0"/>
        <w:spacing w:line="240" w:lineRule="exact"/>
        <w:ind w:right="103" w:hanging="720"/>
        <w:rPr>
          <w:rFonts w:ascii="Tahoma" w:hAnsi="Tahoma" w:cs="Tahoma"/>
        </w:rPr>
      </w:pPr>
      <w:r w:rsidRPr="00D32E34">
        <w:rPr>
          <w:rFonts w:ascii="Tahoma" w:hAnsi="Tahoma" w:cs="Tahoma"/>
          <w:w w:val="95"/>
        </w:rPr>
        <w:t>The</w:t>
      </w:r>
      <w:r w:rsidRPr="00D32E34">
        <w:rPr>
          <w:rFonts w:ascii="Tahoma" w:hAnsi="Tahoma" w:cs="Tahoma"/>
          <w:w w:val="95"/>
        </w:rPr>
        <w:tab/>
      </w:r>
      <w:r w:rsidRPr="00D32E34">
        <w:rPr>
          <w:rFonts w:ascii="Tahoma" w:hAnsi="Tahoma" w:cs="Tahoma"/>
          <w:spacing w:val="-1"/>
          <w:w w:val="95"/>
        </w:rPr>
        <w:t>RLM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  <w:w w:val="95"/>
        </w:rPr>
        <w:t>shall</w:t>
      </w:r>
      <w:r w:rsidRPr="00D32E34">
        <w:rPr>
          <w:rFonts w:ascii="Tahoma" w:hAnsi="Tahoma" w:cs="Tahoma"/>
          <w:w w:val="95"/>
        </w:rPr>
        <w:tab/>
        <w:t>have</w:t>
      </w:r>
      <w:r w:rsidRPr="00D32E34">
        <w:rPr>
          <w:rFonts w:ascii="Tahoma" w:hAnsi="Tahoma" w:cs="Tahoma"/>
          <w:w w:val="95"/>
        </w:rPr>
        <w:tab/>
        <w:t>the</w:t>
      </w:r>
      <w:r w:rsidRPr="00D32E34">
        <w:rPr>
          <w:rFonts w:ascii="Tahoma" w:hAnsi="Tahoma" w:cs="Tahoma"/>
          <w:w w:val="95"/>
        </w:rPr>
        <w:tab/>
        <w:t>ability</w:t>
      </w:r>
      <w:r w:rsidRPr="00D32E34">
        <w:rPr>
          <w:rFonts w:ascii="Tahoma" w:hAnsi="Tahoma" w:cs="Tahoma"/>
          <w:w w:val="95"/>
        </w:rPr>
        <w:tab/>
        <w:t>to</w:t>
      </w:r>
      <w:r w:rsidRPr="00D32E34">
        <w:rPr>
          <w:rFonts w:ascii="Tahoma" w:hAnsi="Tahoma" w:cs="Tahoma"/>
          <w:w w:val="95"/>
        </w:rPr>
        <w:tab/>
        <w:t>use</w:t>
      </w:r>
      <w:r w:rsidRPr="00D32E34">
        <w:rPr>
          <w:rFonts w:ascii="Tahoma" w:hAnsi="Tahoma" w:cs="Tahoma"/>
          <w:w w:val="95"/>
        </w:rPr>
        <w:tab/>
      </w:r>
      <w:r w:rsidRPr="00D32E34">
        <w:rPr>
          <w:rFonts w:ascii="Tahoma" w:hAnsi="Tahoma" w:cs="Tahoma"/>
          <w:spacing w:val="-1"/>
          <w:w w:val="95"/>
        </w:rPr>
        <w:t>UHF</w:t>
      </w:r>
      <w:r w:rsidRPr="00D32E34">
        <w:rPr>
          <w:rFonts w:ascii="Tahoma" w:hAnsi="Tahoma" w:cs="Tahoma"/>
          <w:spacing w:val="-1"/>
          <w:w w:val="95"/>
        </w:rPr>
        <w:tab/>
        <w:t>868</w:t>
      </w:r>
      <w:r w:rsidRPr="00D32E34">
        <w:rPr>
          <w:rFonts w:ascii="Tahoma" w:hAnsi="Tahoma" w:cs="Tahoma"/>
          <w:spacing w:val="-1"/>
          <w:w w:val="95"/>
        </w:rPr>
        <w:tab/>
        <w:t>MHz</w:t>
      </w:r>
      <w:r w:rsidRPr="00D32E34">
        <w:rPr>
          <w:rFonts w:ascii="Tahoma" w:hAnsi="Tahoma" w:cs="Tahoma"/>
          <w:spacing w:val="-1"/>
          <w:w w:val="95"/>
        </w:rPr>
        <w:tab/>
      </w:r>
      <w:r w:rsidRPr="00D32E34">
        <w:rPr>
          <w:rFonts w:ascii="Tahoma" w:hAnsi="Tahoma" w:cs="Tahoma"/>
          <w:spacing w:val="-1"/>
        </w:rPr>
        <w:t>frequency</w:t>
      </w:r>
      <w:r w:rsidRPr="00D32E34">
        <w:rPr>
          <w:rFonts w:ascii="Tahoma" w:hAnsi="Tahoma" w:cs="Tahoma"/>
          <w:spacing w:val="46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transmitter/receivers.</w:t>
      </w:r>
    </w:p>
    <w:p w14:paraId="6107EA39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07B169B2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RLM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14dBm.</w:t>
      </w:r>
    </w:p>
    <w:p w14:paraId="3C30951A" w14:textId="77777777" w:rsidR="007248DB" w:rsidRPr="00D32E34" w:rsidRDefault="007248DB" w:rsidP="000556C8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2ED4CC34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maximum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5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RLM’s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can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associated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panel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loop.</w:t>
      </w:r>
    </w:p>
    <w:p w14:paraId="34AAC4DA" w14:textId="77777777" w:rsidR="007248DB" w:rsidRPr="00D32E34" w:rsidRDefault="007248DB" w:rsidP="000556C8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164EB07F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RLM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diversity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aerial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configuration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increased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signal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reliability.</w:t>
      </w:r>
    </w:p>
    <w:p w14:paraId="63D5AEAF" w14:textId="77777777" w:rsidR="007248DB" w:rsidRPr="00D32E34" w:rsidRDefault="007248DB" w:rsidP="000556C8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179B5268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RLM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</w:rPr>
        <w:t>self-testing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8"/>
        </w:rPr>
        <w:t xml:space="preserve"> </w:t>
      </w:r>
      <w:r w:rsidRPr="00D32E34">
        <w:rPr>
          <w:rFonts w:ascii="Tahoma" w:hAnsi="Tahoma" w:cs="Tahoma"/>
        </w:rPr>
        <w:t>analysing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sources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36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constant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basis,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reporting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any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internal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battery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fault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within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100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seconds.</w:t>
      </w:r>
    </w:p>
    <w:p w14:paraId="3CB529A9" w14:textId="77777777" w:rsidR="007248DB" w:rsidRPr="00D32E34" w:rsidRDefault="007248DB" w:rsidP="000556C8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0D0C15FC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RLM</w:t>
      </w:r>
      <w:r w:rsidRPr="00D32E34">
        <w:rPr>
          <w:rFonts w:ascii="Tahoma" w:hAnsi="Tahoma" w:cs="Tahoma"/>
          <w:spacing w:val="14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capability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monitor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up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31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directly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</w:rPr>
        <w:t>logged</w:t>
      </w:r>
      <w:r w:rsidRPr="00D32E34">
        <w:rPr>
          <w:rFonts w:ascii="Tahoma" w:hAnsi="Tahoma" w:cs="Tahoma"/>
          <w:spacing w:val="11"/>
        </w:rPr>
        <w:t xml:space="preserve"> </w:t>
      </w:r>
      <w:r w:rsidRPr="00D32E34">
        <w:rPr>
          <w:rFonts w:ascii="Tahoma" w:hAnsi="Tahoma" w:cs="Tahoma"/>
          <w:spacing w:val="-1"/>
        </w:rPr>
        <w:t>on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  <w:spacing w:val="-1"/>
        </w:rPr>
        <w:t>devices</w:t>
      </w:r>
      <w:r w:rsidRPr="00D32E34">
        <w:rPr>
          <w:rFonts w:ascii="Tahoma" w:hAnsi="Tahoma" w:cs="Tahoma"/>
          <w:spacing w:val="38"/>
          <w:w w:val="99"/>
        </w:rPr>
        <w:t xml:space="preserve"> </w:t>
      </w:r>
      <w:r w:rsidRPr="00D32E34">
        <w:rPr>
          <w:rFonts w:ascii="Tahoma" w:hAnsi="Tahoma" w:cs="Tahoma"/>
        </w:rPr>
        <w:t>selectable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from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detectors,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call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points,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sounders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interface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accessories.</w:t>
      </w:r>
    </w:p>
    <w:p w14:paraId="23B41301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4E49D884" w14:textId="77777777" w:rsidR="007248DB" w:rsidRPr="00D32E34" w:rsidRDefault="007248DB" w:rsidP="000556C8">
      <w:pPr>
        <w:pStyle w:val="BodyText"/>
        <w:numPr>
          <w:ilvl w:val="1"/>
          <w:numId w:val="3"/>
        </w:numPr>
        <w:tabs>
          <w:tab w:val="left" w:pos="1555"/>
        </w:tabs>
        <w:kinsoku w:val="0"/>
        <w:overflowPunct w:val="0"/>
        <w:ind w:left="1554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RLM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programmed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using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simple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user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interface.</w:t>
      </w:r>
    </w:p>
    <w:p w14:paraId="020420EA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736F6621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13ADF7E1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140B2EE9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0C134EA7" w14:textId="77777777" w:rsidR="007248DB" w:rsidRPr="00D32E34" w:rsidRDefault="00C4407C" w:rsidP="000556C8">
      <w:pPr>
        <w:pStyle w:val="Heading2"/>
        <w:kinsoku w:val="0"/>
        <w:overflowPunct w:val="0"/>
        <w:spacing w:before="139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11.0</w:t>
      </w:r>
      <w:r w:rsidRPr="00D32E34">
        <w:rPr>
          <w:rFonts w:ascii="Tahoma" w:hAnsi="Tahoma" w:cs="Tahoma"/>
        </w:rPr>
        <w:t xml:space="preserve"> </w:t>
      </w:r>
      <w:r w:rsidRPr="00D32E34">
        <w:rPr>
          <w:rFonts w:ascii="Tahoma" w:hAnsi="Tahoma" w:cs="Tahoma"/>
          <w:spacing w:val="20"/>
        </w:rPr>
        <w:t>Radio</w:t>
      </w:r>
      <w:r w:rsidR="007248DB" w:rsidRPr="00D32E34">
        <w:rPr>
          <w:rFonts w:ascii="Tahoma" w:hAnsi="Tahoma" w:cs="Tahoma"/>
          <w:spacing w:val="-1"/>
        </w:rPr>
        <w:t xml:space="preserve"> Network</w:t>
      </w:r>
      <w:r w:rsidR="007248DB" w:rsidRPr="00D32E34">
        <w:rPr>
          <w:rFonts w:ascii="Tahoma" w:hAnsi="Tahoma" w:cs="Tahoma"/>
        </w:rPr>
        <w:t xml:space="preserve"> </w:t>
      </w:r>
      <w:r w:rsidR="007248DB" w:rsidRPr="00D32E34">
        <w:rPr>
          <w:rFonts w:ascii="Tahoma" w:hAnsi="Tahoma" w:cs="Tahoma"/>
          <w:spacing w:val="-1"/>
        </w:rPr>
        <w:t xml:space="preserve">Communicator </w:t>
      </w:r>
      <w:r w:rsidR="007248DB" w:rsidRPr="00D32E34">
        <w:rPr>
          <w:rFonts w:ascii="Tahoma" w:hAnsi="Tahoma" w:cs="Tahoma"/>
        </w:rPr>
        <w:t>(RNC)</w:t>
      </w:r>
    </w:p>
    <w:p w14:paraId="5BBD245F" w14:textId="77777777" w:rsidR="007248DB" w:rsidRPr="00D32E34" w:rsidRDefault="007248DB" w:rsidP="000556C8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b/>
          <w:bCs/>
          <w:sz w:val="24"/>
          <w:szCs w:val="24"/>
        </w:rPr>
      </w:pPr>
    </w:p>
    <w:p w14:paraId="02294A33" w14:textId="77777777" w:rsidR="007248DB" w:rsidRPr="00D32E34" w:rsidRDefault="007248DB" w:rsidP="000556C8">
      <w:pPr>
        <w:pStyle w:val="BodyText"/>
        <w:numPr>
          <w:ilvl w:val="1"/>
          <w:numId w:val="2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RNC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use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bi-directional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communication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using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458MHz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waveband.</w:t>
      </w:r>
    </w:p>
    <w:p w14:paraId="05103968" w14:textId="77777777" w:rsidR="007248DB" w:rsidRPr="00D32E34" w:rsidRDefault="007248DB" w:rsidP="000556C8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5A770B12" w14:textId="77777777" w:rsidR="007248DB" w:rsidRPr="00D32E34" w:rsidRDefault="007248DB" w:rsidP="000556C8">
      <w:pPr>
        <w:pStyle w:val="BodyText"/>
        <w:numPr>
          <w:ilvl w:val="1"/>
          <w:numId w:val="2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Units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4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</w:rPr>
        <w:t>communication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  <w:spacing w:val="-1"/>
        </w:rPr>
        <w:t>between</w:t>
      </w:r>
      <w:r w:rsidRPr="00D32E34">
        <w:rPr>
          <w:rFonts w:ascii="Tahoma" w:hAnsi="Tahoma" w:cs="Tahoma"/>
          <w:spacing w:val="41"/>
        </w:rPr>
        <w:t xml:space="preserve"> </w:t>
      </w:r>
      <w:r w:rsidRPr="00D32E34">
        <w:rPr>
          <w:rFonts w:ascii="Tahoma" w:hAnsi="Tahoma" w:cs="Tahoma"/>
          <w:spacing w:val="-1"/>
        </w:rPr>
        <w:t>themselves</w:t>
      </w:r>
      <w:r w:rsidRPr="00D32E34">
        <w:rPr>
          <w:rFonts w:ascii="Tahoma" w:hAnsi="Tahoma" w:cs="Tahoma"/>
          <w:spacing w:val="40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7"/>
        </w:rPr>
        <w:t xml:space="preserve"> </w:t>
      </w:r>
      <w:r w:rsidRPr="00D32E34">
        <w:rPr>
          <w:rFonts w:ascii="Tahoma" w:hAnsi="Tahoma" w:cs="Tahoma"/>
        </w:rPr>
        <w:t>allow</w:t>
      </w:r>
      <w:r w:rsidRPr="00D32E34">
        <w:rPr>
          <w:rFonts w:ascii="Tahoma" w:hAnsi="Tahoma" w:cs="Tahoma"/>
          <w:spacing w:val="39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46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  <w:spacing w:val="-1"/>
        </w:rPr>
        <w:t>network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range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  <w:spacing w:val="-1"/>
        </w:rPr>
        <w:t>extension.</w:t>
      </w:r>
    </w:p>
    <w:p w14:paraId="23F09C88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60B1C048" w14:textId="77777777" w:rsidR="007248DB" w:rsidRPr="00D32E34" w:rsidRDefault="007248DB" w:rsidP="000556C8">
      <w:pPr>
        <w:pStyle w:val="BodyText"/>
        <w:numPr>
          <w:ilvl w:val="1"/>
          <w:numId w:val="2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RNC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simple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user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interface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  <w:spacing w:val="-1"/>
        </w:rPr>
        <w:t>for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programming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diagnostics.</w:t>
      </w:r>
    </w:p>
    <w:p w14:paraId="1E2A70CF" w14:textId="77777777" w:rsidR="007248DB" w:rsidRPr="00D32E34" w:rsidRDefault="007248DB" w:rsidP="000556C8">
      <w:pPr>
        <w:pStyle w:val="BodyText"/>
        <w:kinsoku w:val="0"/>
        <w:overflowPunct w:val="0"/>
        <w:spacing w:before="3"/>
        <w:ind w:left="0" w:firstLine="0"/>
        <w:rPr>
          <w:rFonts w:ascii="Tahoma" w:hAnsi="Tahoma" w:cs="Tahoma"/>
        </w:rPr>
      </w:pPr>
    </w:p>
    <w:p w14:paraId="5D368931" w14:textId="77777777" w:rsidR="007248DB" w:rsidRPr="00D32E34" w:rsidRDefault="00133342" w:rsidP="000556C8">
      <w:pPr>
        <w:pStyle w:val="BodyText"/>
        <w:numPr>
          <w:ilvl w:val="1"/>
          <w:numId w:val="2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  <w:spacing w:val="-2"/>
        </w:rPr>
        <w:t>It</w:t>
      </w:r>
      <w:r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9"/>
        </w:rPr>
        <w:t>should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10"/>
        </w:rPr>
        <w:t>be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9"/>
        </w:rPr>
        <w:t>possible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5"/>
        </w:rPr>
        <w:t>to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6"/>
        </w:rPr>
        <w:t>fit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8"/>
        </w:rPr>
        <w:t>remote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6"/>
        </w:rPr>
        <w:t>high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8"/>
        </w:rPr>
        <w:t>gain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7"/>
        </w:rPr>
        <w:t>antenna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7"/>
        </w:rPr>
        <w:t>for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6"/>
        </w:rPr>
        <w:t>range</w:t>
      </w:r>
      <w:r w:rsidR="00F32831" w:rsidRPr="00D32E34">
        <w:rPr>
          <w:rFonts w:ascii="Tahoma" w:hAnsi="Tahoma" w:cs="Tahoma"/>
        </w:rPr>
        <w:t xml:space="preserve"> </w:t>
      </w:r>
      <w:r w:rsidR="00F32831" w:rsidRPr="00D32E34">
        <w:rPr>
          <w:rFonts w:ascii="Tahoma" w:hAnsi="Tahoma" w:cs="Tahoma"/>
          <w:spacing w:val="6"/>
        </w:rPr>
        <w:t>extension</w:t>
      </w:r>
      <w:r w:rsidR="007248DB" w:rsidRPr="00D32E34">
        <w:rPr>
          <w:rFonts w:ascii="Tahoma" w:hAnsi="Tahoma" w:cs="Tahoma"/>
          <w:spacing w:val="46"/>
          <w:w w:val="99"/>
        </w:rPr>
        <w:t xml:space="preserve"> </w:t>
      </w:r>
      <w:r w:rsidR="007248DB" w:rsidRPr="00D32E34">
        <w:rPr>
          <w:rFonts w:ascii="Tahoma" w:hAnsi="Tahoma" w:cs="Tahoma"/>
          <w:spacing w:val="-1"/>
        </w:rPr>
        <w:t>purposes.</w:t>
      </w:r>
    </w:p>
    <w:p w14:paraId="103A0E65" w14:textId="77777777" w:rsidR="007248DB" w:rsidRPr="00D32E34" w:rsidRDefault="007248DB" w:rsidP="000556C8">
      <w:pPr>
        <w:pStyle w:val="BodyText"/>
        <w:kinsoku w:val="0"/>
        <w:overflowPunct w:val="0"/>
        <w:ind w:left="0" w:firstLine="0"/>
        <w:rPr>
          <w:rFonts w:ascii="Tahoma" w:hAnsi="Tahoma" w:cs="Tahoma"/>
          <w:sz w:val="19"/>
          <w:szCs w:val="19"/>
        </w:rPr>
      </w:pPr>
    </w:p>
    <w:p w14:paraId="1E46FA42" w14:textId="77777777" w:rsidR="007248DB" w:rsidRPr="00D32E34" w:rsidRDefault="007248DB" w:rsidP="000556C8">
      <w:pPr>
        <w:pStyle w:val="BodyText"/>
        <w:numPr>
          <w:ilvl w:val="1"/>
          <w:numId w:val="2"/>
        </w:numPr>
        <w:tabs>
          <w:tab w:val="left" w:pos="1555"/>
        </w:tabs>
        <w:kinsoku w:val="0"/>
        <w:overflowPunct w:val="0"/>
        <w:ind w:left="1554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RNC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capable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allowing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networking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up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7"/>
        </w:rPr>
        <w:t xml:space="preserve"> </w:t>
      </w:r>
      <w:r w:rsidR="00FA15E9" w:rsidRPr="00D32E34">
        <w:rPr>
          <w:rFonts w:ascii="Tahoma" w:hAnsi="Tahoma" w:cs="Tahoma"/>
        </w:rPr>
        <w:t>16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FireCell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control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panels.</w:t>
      </w:r>
    </w:p>
    <w:p w14:paraId="23FB66FB" w14:textId="77777777" w:rsidR="007248DB" w:rsidRPr="00D32E34" w:rsidRDefault="007248DB" w:rsidP="000556C8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7EAA7D14" w14:textId="77777777" w:rsidR="007248DB" w:rsidRPr="00D32E34" w:rsidRDefault="007248DB" w:rsidP="000556C8">
      <w:pPr>
        <w:pStyle w:val="BodyText"/>
        <w:numPr>
          <w:ilvl w:val="1"/>
          <w:numId w:val="2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</w:rPr>
        <w:t>Each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RNC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power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output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500mW.</w:t>
      </w:r>
    </w:p>
    <w:p w14:paraId="6D8D568F" w14:textId="77777777" w:rsidR="007248DB" w:rsidRPr="00D32E34" w:rsidRDefault="007248DB" w:rsidP="000556C8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623E942C" w14:textId="77777777" w:rsidR="007248DB" w:rsidRPr="00D32E34" w:rsidRDefault="007248DB" w:rsidP="000556C8">
      <w:pPr>
        <w:pStyle w:val="BodyText"/>
        <w:numPr>
          <w:ilvl w:val="1"/>
          <w:numId w:val="2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non-volatile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memory.</w:t>
      </w:r>
    </w:p>
    <w:p w14:paraId="15C74F4D" w14:textId="77777777" w:rsidR="007248DB" w:rsidRPr="00D32E34" w:rsidRDefault="007248DB" w:rsidP="000556C8">
      <w:pPr>
        <w:pStyle w:val="BodyText"/>
        <w:kinsoku w:val="0"/>
        <w:overflowPunct w:val="0"/>
        <w:spacing w:before="6"/>
        <w:ind w:left="0" w:firstLine="0"/>
        <w:rPr>
          <w:rFonts w:ascii="Tahoma" w:hAnsi="Tahoma" w:cs="Tahoma"/>
          <w:sz w:val="19"/>
          <w:szCs w:val="19"/>
        </w:rPr>
      </w:pPr>
    </w:p>
    <w:p w14:paraId="1A3A055B" w14:textId="77777777" w:rsidR="007248DB" w:rsidRPr="00D32E34" w:rsidRDefault="007248DB" w:rsidP="000556C8">
      <w:pPr>
        <w:pStyle w:val="BodyText"/>
        <w:numPr>
          <w:ilvl w:val="1"/>
          <w:numId w:val="2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device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certified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as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compliant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ETSI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</w:rPr>
        <w:t>300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220</w:t>
      </w:r>
    </w:p>
    <w:p w14:paraId="3EEC395E" w14:textId="77777777" w:rsidR="007248DB" w:rsidRPr="00D32E34" w:rsidRDefault="007248DB">
      <w:pPr>
        <w:pStyle w:val="BodyText"/>
        <w:numPr>
          <w:ilvl w:val="1"/>
          <w:numId w:val="2"/>
        </w:numPr>
        <w:tabs>
          <w:tab w:val="left" w:pos="1554"/>
        </w:tabs>
        <w:kinsoku w:val="0"/>
        <w:overflowPunct w:val="0"/>
        <w:ind w:hanging="720"/>
        <w:rPr>
          <w:rFonts w:ascii="Tahoma" w:hAnsi="Tahoma" w:cs="Tahoma"/>
        </w:rPr>
        <w:sectPr w:rsidR="007248DB" w:rsidRPr="00D32E34">
          <w:footerReference w:type="default" r:id="rId17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0761A5AA" w14:textId="77777777" w:rsidR="007248DB" w:rsidRPr="00D32E34" w:rsidRDefault="007248DB">
      <w:pPr>
        <w:pStyle w:val="BodyText"/>
        <w:kinsoku w:val="0"/>
        <w:overflowPunct w:val="0"/>
        <w:ind w:left="0" w:firstLine="0"/>
        <w:rPr>
          <w:rFonts w:ascii="Tahoma" w:hAnsi="Tahoma" w:cs="Tahoma"/>
        </w:rPr>
      </w:pPr>
    </w:p>
    <w:p w14:paraId="481D2E6B" w14:textId="77777777" w:rsidR="007248DB" w:rsidRPr="00D32E34" w:rsidRDefault="007248DB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sz w:val="22"/>
          <w:szCs w:val="22"/>
        </w:rPr>
      </w:pPr>
    </w:p>
    <w:p w14:paraId="228A9989" w14:textId="20F2AB60" w:rsidR="007248DB" w:rsidRPr="00D32E34" w:rsidRDefault="00C4407C">
      <w:pPr>
        <w:pStyle w:val="Heading2"/>
        <w:kinsoku w:val="0"/>
        <w:overflowPunct w:val="0"/>
        <w:rPr>
          <w:rFonts w:ascii="Tahoma" w:hAnsi="Tahoma" w:cs="Tahoma"/>
          <w:b w:val="0"/>
          <w:bCs w:val="0"/>
        </w:rPr>
      </w:pPr>
      <w:r w:rsidRPr="00D32E34">
        <w:rPr>
          <w:rFonts w:ascii="Tahoma" w:hAnsi="Tahoma" w:cs="Tahoma"/>
          <w:spacing w:val="-1"/>
        </w:rPr>
        <w:t>12.0</w:t>
      </w:r>
      <w:r w:rsidRPr="00D32E34">
        <w:rPr>
          <w:rFonts w:ascii="Tahoma" w:hAnsi="Tahoma" w:cs="Tahoma"/>
        </w:rPr>
        <w:t xml:space="preserve"> </w:t>
      </w:r>
      <w:r w:rsidR="00BD0299">
        <w:rPr>
          <w:rFonts w:ascii="Tahoma" w:hAnsi="Tahoma" w:cs="Tahoma"/>
          <w:spacing w:val="20"/>
        </w:rPr>
        <w:t>Wireless</w:t>
      </w:r>
      <w:r w:rsidR="007248DB" w:rsidRPr="00D32E34">
        <w:rPr>
          <w:rFonts w:ascii="Tahoma" w:hAnsi="Tahoma" w:cs="Tahoma"/>
          <w:spacing w:val="-1"/>
        </w:rPr>
        <w:t xml:space="preserve"> Fire Alarm</w:t>
      </w:r>
      <w:r w:rsidR="007248DB" w:rsidRPr="00D32E34">
        <w:rPr>
          <w:rFonts w:ascii="Tahoma" w:hAnsi="Tahoma" w:cs="Tahoma"/>
          <w:spacing w:val="-3"/>
        </w:rPr>
        <w:t xml:space="preserve"> </w:t>
      </w:r>
      <w:r w:rsidR="007248DB" w:rsidRPr="00D32E34">
        <w:rPr>
          <w:rFonts w:ascii="Tahoma" w:hAnsi="Tahoma" w:cs="Tahoma"/>
          <w:spacing w:val="-1"/>
        </w:rPr>
        <w:t>System</w:t>
      </w:r>
      <w:r w:rsidR="007248DB" w:rsidRPr="00D32E34">
        <w:rPr>
          <w:rFonts w:ascii="Tahoma" w:hAnsi="Tahoma" w:cs="Tahoma"/>
          <w:spacing w:val="-2"/>
        </w:rPr>
        <w:t xml:space="preserve"> </w:t>
      </w:r>
      <w:r w:rsidR="007248DB" w:rsidRPr="00D32E34">
        <w:rPr>
          <w:rFonts w:ascii="Tahoma" w:hAnsi="Tahoma" w:cs="Tahoma"/>
          <w:spacing w:val="-1"/>
        </w:rPr>
        <w:t>Design</w:t>
      </w:r>
    </w:p>
    <w:p w14:paraId="3A30EE5E" w14:textId="77777777" w:rsidR="007248DB" w:rsidRPr="00D32E34" w:rsidRDefault="007248DB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b/>
          <w:bCs/>
          <w:sz w:val="25"/>
          <w:szCs w:val="25"/>
        </w:rPr>
      </w:pPr>
    </w:p>
    <w:p w14:paraId="02355E93" w14:textId="77777777" w:rsidR="007248DB" w:rsidRPr="00D32E34" w:rsidRDefault="00C4407C" w:rsidP="000556C8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</w:rPr>
        <w:t>Those</w:t>
      </w:r>
      <w:r w:rsidRPr="00D32E34">
        <w:rPr>
          <w:rFonts w:ascii="Tahoma" w:hAnsi="Tahoma" w:cs="Tahoma"/>
          <w:spacing w:val="10"/>
        </w:rPr>
        <w:t xml:space="preserve"> </w:t>
      </w:r>
      <w:r w:rsidR="00133342" w:rsidRPr="00D32E34">
        <w:rPr>
          <w:rFonts w:ascii="Tahoma" w:hAnsi="Tahoma" w:cs="Tahoma"/>
          <w:spacing w:val="-1"/>
        </w:rPr>
        <w:t>companies’</w:t>
      </w:r>
      <w:r w:rsidR="007248DB" w:rsidRPr="00D32E34">
        <w:rPr>
          <w:rFonts w:ascii="Tahoma" w:hAnsi="Tahoma" w:cs="Tahoma"/>
          <w:spacing w:val="11"/>
        </w:rPr>
        <w:t xml:space="preserve"> </w:t>
      </w:r>
      <w:r w:rsidR="007248DB" w:rsidRPr="00D32E34">
        <w:rPr>
          <w:rFonts w:ascii="Tahoma" w:hAnsi="Tahoma" w:cs="Tahoma"/>
        </w:rPr>
        <w:t>tendering</w:t>
      </w:r>
      <w:r w:rsidR="007248DB" w:rsidRPr="00D32E34">
        <w:rPr>
          <w:rFonts w:ascii="Tahoma" w:hAnsi="Tahoma" w:cs="Tahoma"/>
          <w:spacing w:val="12"/>
        </w:rPr>
        <w:t xml:space="preserve"> </w:t>
      </w:r>
      <w:r w:rsidR="007248DB" w:rsidRPr="00D32E34">
        <w:rPr>
          <w:rFonts w:ascii="Tahoma" w:hAnsi="Tahoma" w:cs="Tahoma"/>
        </w:rPr>
        <w:t>shall</w:t>
      </w:r>
      <w:r w:rsidR="007248DB" w:rsidRPr="00D32E34">
        <w:rPr>
          <w:rFonts w:ascii="Tahoma" w:hAnsi="Tahoma" w:cs="Tahoma"/>
          <w:spacing w:val="13"/>
        </w:rPr>
        <w:t xml:space="preserve"> </w:t>
      </w:r>
      <w:r w:rsidR="007248DB" w:rsidRPr="00D32E34">
        <w:rPr>
          <w:rFonts w:ascii="Tahoma" w:hAnsi="Tahoma" w:cs="Tahoma"/>
        </w:rPr>
        <w:t>submit</w:t>
      </w:r>
      <w:r w:rsidR="007248DB" w:rsidRPr="00D32E34">
        <w:rPr>
          <w:rFonts w:ascii="Tahoma" w:hAnsi="Tahoma" w:cs="Tahoma"/>
          <w:spacing w:val="12"/>
        </w:rPr>
        <w:t xml:space="preserve"> </w:t>
      </w:r>
      <w:r w:rsidR="007248DB" w:rsidRPr="00D32E34">
        <w:rPr>
          <w:rFonts w:ascii="Tahoma" w:hAnsi="Tahoma" w:cs="Tahoma"/>
        </w:rPr>
        <w:t>with</w:t>
      </w:r>
      <w:r w:rsidR="007248DB" w:rsidRPr="00D32E34">
        <w:rPr>
          <w:rFonts w:ascii="Tahoma" w:hAnsi="Tahoma" w:cs="Tahoma"/>
          <w:spacing w:val="13"/>
        </w:rPr>
        <w:t xml:space="preserve"> </w:t>
      </w:r>
      <w:r w:rsidR="007248DB" w:rsidRPr="00D32E34">
        <w:rPr>
          <w:rFonts w:ascii="Tahoma" w:hAnsi="Tahoma" w:cs="Tahoma"/>
        </w:rPr>
        <w:t>the</w:t>
      </w:r>
      <w:r w:rsidR="007248DB" w:rsidRPr="00D32E34">
        <w:rPr>
          <w:rFonts w:ascii="Tahoma" w:hAnsi="Tahoma" w:cs="Tahoma"/>
          <w:spacing w:val="10"/>
        </w:rPr>
        <w:t xml:space="preserve"> </w:t>
      </w:r>
      <w:r w:rsidR="007248DB" w:rsidRPr="00D32E34">
        <w:rPr>
          <w:rFonts w:ascii="Tahoma" w:hAnsi="Tahoma" w:cs="Tahoma"/>
          <w:spacing w:val="-1"/>
        </w:rPr>
        <w:t>tender,</w:t>
      </w:r>
      <w:r w:rsidR="007248DB" w:rsidRPr="00D32E34">
        <w:rPr>
          <w:rFonts w:ascii="Tahoma" w:hAnsi="Tahoma" w:cs="Tahoma"/>
          <w:spacing w:val="11"/>
        </w:rPr>
        <w:t xml:space="preserve"> </w:t>
      </w:r>
      <w:r w:rsidR="007248DB" w:rsidRPr="00D32E34">
        <w:rPr>
          <w:rFonts w:ascii="Tahoma" w:hAnsi="Tahoma" w:cs="Tahoma"/>
        </w:rPr>
        <w:t>all</w:t>
      </w:r>
      <w:r w:rsidR="007248DB" w:rsidRPr="00D32E34">
        <w:rPr>
          <w:rFonts w:ascii="Tahoma" w:hAnsi="Tahoma" w:cs="Tahoma"/>
          <w:spacing w:val="14"/>
        </w:rPr>
        <w:t xml:space="preserve"> </w:t>
      </w:r>
      <w:r w:rsidR="007248DB" w:rsidRPr="00D32E34">
        <w:rPr>
          <w:rFonts w:ascii="Tahoma" w:hAnsi="Tahoma" w:cs="Tahoma"/>
          <w:spacing w:val="-1"/>
        </w:rPr>
        <w:t>relevant</w:t>
      </w:r>
      <w:r w:rsidR="007248DB" w:rsidRPr="00D32E34">
        <w:rPr>
          <w:rFonts w:ascii="Tahoma" w:hAnsi="Tahoma" w:cs="Tahoma"/>
          <w:spacing w:val="12"/>
        </w:rPr>
        <w:t xml:space="preserve"> </w:t>
      </w:r>
      <w:r w:rsidR="007248DB" w:rsidRPr="00D32E34">
        <w:rPr>
          <w:rFonts w:ascii="Tahoma" w:hAnsi="Tahoma" w:cs="Tahoma"/>
        </w:rPr>
        <w:t>information</w:t>
      </w:r>
      <w:r w:rsidR="007248DB" w:rsidRPr="00D32E34">
        <w:rPr>
          <w:rFonts w:ascii="Tahoma" w:hAnsi="Tahoma" w:cs="Tahoma"/>
          <w:spacing w:val="62"/>
          <w:w w:val="99"/>
        </w:rPr>
        <w:t xml:space="preserve"> </w:t>
      </w:r>
      <w:r w:rsidR="007248DB" w:rsidRPr="00D32E34">
        <w:rPr>
          <w:rFonts w:ascii="Tahoma" w:hAnsi="Tahoma" w:cs="Tahoma"/>
        </w:rPr>
        <w:t>and</w:t>
      </w:r>
      <w:r w:rsidR="007248DB" w:rsidRPr="00D32E34">
        <w:rPr>
          <w:rFonts w:ascii="Tahoma" w:hAnsi="Tahoma" w:cs="Tahoma"/>
          <w:spacing w:val="13"/>
        </w:rPr>
        <w:t xml:space="preserve"> </w:t>
      </w:r>
      <w:r w:rsidR="007248DB" w:rsidRPr="00D32E34">
        <w:rPr>
          <w:rFonts w:ascii="Tahoma" w:hAnsi="Tahoma" w:cs="Tahoma"/>
        </w:rPr>
        <w:t>detail</w:t>
      </w:r>
      <w:r w:rsidR="007248DB" w:rsidRPr="00D32E34">
        <w:rPr>
          <w:rFonts w:ascii="Tahoma" w:hAnsi="Tahoma" w:cs="Tahoma"/>
          <w:spacing w:val="15"/>
        </w:rPr>
        <w:t xml:space="preserve"> </w:t>
      </w:r>
      <w:r w:rsidR="007248DB" w:rsidRPr="00D32E34">
        <w:rPr>
          <w:rFonts w:ascii="Tahoma" w:hAnsi="Tahoma" w:cs="Tahoma"/>
        </w:rPr>
        <w:t>as</w:t>
      </w:r>
      <w:r w:rsidR="007248DB" w:rsidRPr="00D32E34">
        <w:rPr>
          <w:rFonts w:ascii="Tahoma" w:hAnsi="Tahoma" w:cs="Tahoma"/>
          <w:spacing w:val="13"/>
        </w:rPr>
        <w:t xml:space="preserve"> </w:t>
      </w:r>
      <w:r w:rsidR="007248DB" w:rsidRPr="00D32E34">
        <w:rPr>
          <w:rFonts w:ascii="Tahoma" w:hAnsi="Tahoma" w:cs="Tahoma"/>
          <w:spacing w:val="-1"/>
        </w:rPr>
        <w:t>required</w:t>
      </w:r>
      <w:r w:rsidR="007248DB" w:rsidRPr="00D32E34">
        <w:rPr>
          <w:rFonts w:ascii="Tahoma" w:hAnsi="Tahoma" w:cs="Tahoma"/>
          <w:spacing w:val="13"/>
        </w:rPr>
        <w:t xml:space="preserve"> </w:t>
      </w:r>
      <w:r w:rsidR="007248DB" w:rsidRPr="00D32E34">
        <w:rPr>
          <w:rFonts w:ascii="Tahoma" w:hAnsi="Tahoma" w:cs="Tahoma"/>
          <w:spacing w:val="-1"/>
        </w:rPr>
        <w:t>for</w:t>
      </w:r>
      <w:r w:rsidR="007248DB" w:rsidRPr="00D32E34">
        <w:rPr>
          <w:rFonts w:ascii="Tahoma" w:hAnsi="Tahoma" w:cs="Tahoma"/>
          <w:spacing w:val="12"/>
        </w:rPr>
        <w:t xml:space="preserve"> </w:t>
      </w:r>
      <w:r w:rsidR="007248DB" w:rsidRPr="00D32E34">
        <w:rPr>
          <w:rFonts w:ascii="Tahoma" w:hAnsi="Tahoma" w:cs="Tahoma"/>
        </w:rPr>
        <w:t>the</w:t>
      </w:r>
      <w:r w:rsidR="007248DB" w:rsidRPr="00D32E34">
        <w:rPr>
          <w:rFonts w:ascii="Tahoma" w:hAnsi="Tahoma" w:cs="Tahoma"/>
          <w:spacing w:val="11"/>
        </w:rPr>
        <w:t xml:space="preserve"> </w:t>
      </w:r>
      <w:r w:rsidR="007248DB" w:rsidRPr="00D32E34">
        <w:rPr>
          <w:rFonts w:ascii="Tahoma" w:hAnsi="Tahoma" w:cs="Tahoma"/>
          <w:spacing w:val="-1"/>
        </w:rPr>
        <w:t>appropriate</w:t>
      </w:r>
      <w:r w:rsidR="007248DB" w:rsidRPr="00D32E34">
        <w:rPr>
          <w:rFonts w:ascii="Tahoma" w:hAnsi="Tahoma" w:cs="Tahoma"/>
          <w:spacing w:val="12"/>
        </w:rPr>
        <w:t xml:space="preserve"> </w:t>
      </w:r>
      <w:r w:rsidR="007248DB" w:rsidRPr="00D32E34">
        <w:rPr>
          <w:rFonts w:ascii="Tahoma" w:hAnsi="Tahoma" w:cs="Tahoma"/>
        </w:rPr>
        <w:t>design</w:t>
      </w:r>
      <w:r w:rsidR="007248DB" w:rsidRPr="00D32E34">
        <w:rPr>
          <w:rFonts w:ascii="Tahoma" w:hAnsi="Tahoma" w:cs="Tahoma"/>
          <w:spacing w:val="14"/>
        </w:rPr>
        <w:t xml:space="preserve"> </w:t>
      </w:r>
      <w:r w:rsidR="007248DB" w:rsidRPr="00D32E34">
        <w:rPr>
          <w:rFonts w:ascii="Tahoma" w:hAnsi="Tahoma" w:cs="Tahoma"/>
          <w:spacing w:val="-2"/>
        </w:rPr>
        <w:t>of</w:t>
      </w:r>
      <w:r w:rsidR="007248DB" w:rsidRPr="00D32E34">
        <w:rPr>
          <w:rFonts w:ascii="Tahoma" w:hAnsi="Tahoma" w:cs="Tahoma"/>
          <w:spacing w:val="13"/>
        </w:rPr>
        <w:t xml:space="preserve"> </w:t>
      </w:r>
      <w:r w:rsidR="007248DB" w:rsidRPr="00D32E34">
        <w:rPr>
          <w:rFonts w:ascii="Tahoma" w:hAnsi="Tahoma" w:cs="Tahoma"/>
        </w:rPr>
        <w:t>the</w:t>
      </w:r>
      <w:r w:rsidR="007248DB" w:rsidRPr="00D32E34">
        <w:rPr>
          <w:rFonts w:ascii="Tahoma" w:hAnsi="Tahoma" w:cs="Tahoma"/>
          <w:spacing w:val="12"/>
        </w:rPr>
        <w:t xml:space="preserve"> </w:t>
      </w:r>
      <w:r w:rsidR="007248DB" w:rsidRPr="00D32E34">
        <w:rPr>
          <w:rFonts w:ascii="Tahoma" w:hAnsi="Tahoma" w:cs="Tahoma"/>
        </w:rPr>
        <w:t>fire</w:t>
      </w:r>
      <w:r w:rsidR="007248DB" w:rsidRPr="00D32E34">
        <w:rPr>
          <w:rFonts w:ascii="Tahoma" w:hAnsi="Tahoma" w:cs="Tahoma"/>
          <w:spacing w:val="9"/>
        </w:rPr>
        <w:t xml:space="preserve"> </w:t>
      </w:r>
      <w:r w:rsidR="007248DB" w:rsidRPr="00D32E34">
        <w:rPr>
          <w:rFonts w:ascii="Tahoma" w:hAnsi="Tahoma" w:cs="Tahoma"/>
          <w:spacing w:val="-1"/>
        </w:rPr>
        <w:t>protection</w:t>
      </w:r>
      <w:r w:rsidR="007248DB" w:rsidRPr="00D32E34">
        <w:rPr>
          <w:rFonts w:ascii="Tahoma" w:hAnsi="Tahoma" w:cs="Tahoma"/>
          <w:spacing w:val="12"/>
        </w:rPr>
        <w:t xml:space="preserve"> </w:t>
      </w:r>
      <w:r w:rsidR="007248DB" w:rsidRPr="00D32E34">
        <w:rPr>
          <w:rFonts w:ascii="Tahoma" w:hAnsi="Tahoma" w:cs="Tahoma"/>
          <w:spacing w:val="-1"/>
        </w:rPr>
        <w:t>system</w:t>
      </w:r>
      <w:r w:rsidR="007248DB" w:rsidRPr="00D32E34">
        <w:rPr>
          <w:rFonts w:ascii="Tahoma" w:hAnsi="Tahoma" w:cs="Tahoma"/>
          <w:spacing w:val="11"/>
        </w:rPr>
        <w:t xml:space="preserve"> </w:t>
      </w:r>
      <w:r w:rsidR="007248DB" w:rsidRPr="00D32E34">
        <w:rPr>
          <w:rFonts w:ascii="Tahoma" w:hAnsi="Tahoma" w:cs="Tahoma"/>
        </w:rPr>
        <w:t>as</w:t>
      </w:r>
      <w:r w:rsidR="007248DB" w:rsidRPr="00D32E34">
        <w:rPr>
          <w:rFonts w:ascii="Tahoma" w:hAnsi="Tahoma" w:cs="Tahoma"/>
          <w:spacing w:val="65"/>
          <w:w w:val="99"/>
        </w:rPr>
        <w:t xml:space="preserve"> </w:t>
      </w:r>
      <w:r w:rsidR="007248DB" w:rsidRPr="00D32E34">
        <w:rPr>
          <w:rFonts w:ascii="Tahoma" w:hAnsi="Tahoma" w:cs="Tahoma"/>
          <w:spacing w:val="-1"/>
        </w:rPr>
        <w:t>governed</w:t>
      </w:r>
      <w:r w:rsidR="007248DB" w:rsidRPr="00D32E34">
        <w:rPr>
          <w:rFonts w:ascii="Tahoma" w:hAnsi="Tahoma" w:cs="Tahoma"/>
          <w:spacing w:val="-10"/>
        </w:rPr>
        <w:t xml:space="preserve"> </w:t>
      </w:r>
      <w:r w:rsidR="007248DB" w:rsidRPr="00D32E34">
        <w:rPr>
          <w:rFonts w:ascii="Tahoma" w:hAnsi="Tahoma" w:cs="Tahoma"/>
        </w:rPr>
        <w:t>by</w:t>
      </w:r>
      <w:r w:rsidR="007248DB" w:rsidRPr="00D32E34">
        <w:rPr>
          <w:rFonts w:ascii="Tahoma" w:hAnsi="Tahoma" w:cs="Tahoma"/>
          <w:spacing w:val="-10"/>
        </w:rPr>
        <w:t xml:space="preserve"> </w:t>
      </w:r>
      <w:r w:rsidR="007248DB" w:rsidRPr="00D32E34">
        <w:rPr>
          <w:rFonts w:ascii="Tahoma" w:hAnsi="Tahoma" w:cs="Tahoma"/>
        </w:rPr>
        <w:t>the</w:t>
      </w:r>
      <w:r w:rsidR="007248DB" w:rsidRPr="00D32E34">
        <w:rPr>
          <w:rFonts w:ascii="Tahoma" w:hAnsi="Tahoma" w:cs="Tahoma"/>
          <w:spacing w:val="-11"/>
        </w:rPr>
        <w:t xml:space="preserve"> </w:t>
      </w:r>
      <w:r w:rsidR="007248DB" w:rsidRPr="00D32E34">
        <w:rPr>
          <w:rFonts w:ascii="Tahoma" w:hAnsi="Tahoma" w:cs="Tahoma"/>
          <w:spacing w:val="-1"/>
        </w:rPr>
        <w:t>requirements</w:t>
      </w:r>
      <w:r w:rsidR="007248DB" w:rsidRPr="00D32E34">
        <w:rPr>
          <w:rFonts w:ascii="Tahoma" w:hAnsi="Tahoma" w:cs="Tahoma"/>
          <w:spacing w:val="-10"/>
        </w:rPr>
        <w:t xml:space="preserve"> </w:t>
      </w:r>
      <w:r w:rsidR="007248DB" w:rsidRPr="00D32E34">
        <w:rPr>
          <w:rFonts w:ascii="Tahoma" w:hAnsi="Tahoma" w:cs="Tahoma"/>
        </w:rPr>
        <w:t>below.</w:t>
      </w:r>
    </w:p>
    <w:p w14:paraId="5479D962" w14:textId="77777777" w:rsidR="007248DB" w:rsidRPr="00D32E34" w:rsidRDefault="007248DB" w:rsidP="000556C8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61957658" w14:textId="77777777" w:rsidR="007248DB" w:rsidRPr="00D32E34" w:rsidRDefault="007248DB" w:rsidP="000556C8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61"/>
        </w:rPr>
        <w:t xml:space="preserve"> </w:t>
      </w:r>
      <w:r w:rsidRPr="00D32E34">
        <w:rPr>
          <w:rFonts w:ascii="Tahoma" w:hAnsi="Tahoma" w:cs="Tahoma"/>
          <w:spacing w:val="-1"/>
        </w:rPr>
        <w:t>detection</w:t>
      </w:r>
      <w:r w:rsidRPr="00D32E34">
        <w:rPr>
          <w:rFonts w:ascii="Tahoma" w:hAnsi="Tahoma" w:cs="Tahoma"/>
          <w:spacing w:val="64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64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65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  <w:spacing w:val="-1"/>
        </w:rPr>
        <w:t>arranged</w:t>
      </w:r>
      <w:r w:rsidRPr="00D32E34">
        <w:rPr>
          <w:rFonts w:ascii="Tahoma" w:hAnsi="Tahoma" w:cs="Tahoma"/>
          <w:spacing w:val="64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  <w:spacing w:val="-1"/>
        </w:rPr>
        <w:t>comply</w:t>
      </w:r>
      <w:r w:rsidRPr="00D32E34">
        <w:rPr>
          <w:rFonts w:ascii="Tahoma" w:hAnsi="Tahoma" w:cs="Tahoma"/>
          <w:spacing w:val="63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63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62"/>
        </w:rPr>
        <w:t xml:space="preserve"> </w:t>
      </w:r>
      <w:r w:rsidRPr="00D32E34">
        <w:rPr>
          <w:rFonts w:ascii="Tahoma" w:hAnsi="Tahoma" w:cs="Tahoma"/>
          <w:spacing w:val="-1"/>
        </w:rPr>
        <w:t>requirements</w:t>
      </w:r>
      <w:r w:rsidRPr="00D32E34">
        <w:rPr>
          <w:rFonts w:ascii="Tahoma" w:hAnsi="Tahoma" w:cs="Tahoma"/>
          <w:spacing w:val="60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75"/>
          <w:w w:val="99"/>
        </w:rPr>
        <w:t xml:space="preserve"> </w:t>
      </w:r>
      <w:r w:rsidRPr="00D32E34">
        <w:rPr>
          <w:rFonts w:ascii="Tahoma" w:hAnsi="Tahoma" w:cs="Tahoma"/>
        </w:rPr>
        <w:t>BS5839</w:t>
      </w:r>
      <w:r w:rsidR="006E224C" w:rsidRPr="00D32E34">
        <w:rPr>
          <w:rFonts w:ascii="Tahoma" w:hAnsi="Tahoma" w:cs="Tahoma"/>
          <w:spacing w:val="9"/>
        </w:rPr>
        <w:t xml:space="preserve">-1:2017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ensure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optimum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  <w:spacing w:val="-1"/>
        </w:rPr>
        <w:t>efficiency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7"/>
        </w:rPr>
        <w:t xml:space="preserve"> </w:t>
      </w:r>
      <w:r w:rsidRPr="00D32E34">
        <w:rPr>
          <w:rFonts w:ascii="Tahoma" w:hAnsi="Tahoma" w:cs="Tahoma"/>
          <w:spacing w:val="-1"/>
        </w:rPr>
        <w:t>smoke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detection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  <w:spacing w:val="-1"/>
        </w:rPr>
        <w:t>coverage</w:t>
      </w:r>
      <w:r w:rsidRPr="00D32E34">
        <w:rPr>
          <w:rFonts w:ascii="Tahoma" w:hAnsi="Tahoma" w:cs="Tahoma"/>
          <w:spacing w:val="67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commensurate</w:t>
      </w:r>
      <w:r w:rsidRPr="00D32E34">
        <w:rPr>
          <w:rFonts w:ascii="Tahoma" w:hAnsi="Tahoma" w:cs="Tahoma"/>
          <w:spacing w:val="-13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aesthetics</w:t>
      </w:r>
      <w:r w:rsidRPr="00D32E34">
        <w:rPr>
          <w:rFonts w:ascii="Tahoma" w:hAnsi="Tahoma" w:cs="Tahoma"/>
          <w:spacing w:val="-12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practical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constraints.</w:t>
      </w:r>
    </w:p>
    <w:p w14:paraId="3DE9F479" w14:textId="77777777" w:rsidR="007248DB" w:rsidRPr="00D32E34" w:rsidRDefault="007248DB" w:rsidP="000556C8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53548C04" w14:textId="77777777" w:rsidR="007248DB" w:rsidRPr="00D32E34" w:rsidRDefault="007248DB" w:rsidP="000556C8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240" w:lineRule="exact"/>
        <w:ind w:right="105" w:hanging="720"/>
        <w:rPr>
          <w:rFonts w:ascii="Tahoma" w:hAnsi="Tahoma" w:cs="Tahoma"/>
        </w:rPr>
      </w:pPr>
      <w:r w:rsidRPr="00D32E34">
        <w:rPr>
          <w:rFonts w:ascii="Tahoma" w:hAnsi="Tahoma" w:cs="Tahoma"/>
          <w:spacing w:val="-1"/>
        </w:rPr>
        <w:t>Prior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installation</w:t>
      </w:r>
      <w:r w:rsidRPr="00D32E34">
        <w:rPr>
          <w:rFonts w:ascii="Tahoma" w:hAnsi="Tahoma" w:cs="Tahoma"/>
          <w:spacing w:val="13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nominated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  <w:spacing w:val="-1"/>
        </w:rPr>
        <w:t>contractor</w:t>
      </w:r>
      <w:r w:rsidRPr="00D32E34">
        <w:rPr>
          <w:rFonts w:ascii="Tahoma" w:hAnsi="Tahoma" w:cs="Tahoma"/>
          <w:spacing w:val="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12"/>
        </w:rPr>
        <w:t xml:space="preserve"> </w:t>
      </w:r>
      <w:r w:rsidRPr="00D32E34">
        <w:rPr>
          <w:rFonts w:ascii="Tahoma" w:hAnsi="Tahoma" w:cs="Tahoma"/>
        </w:rPr>
        <w:t>submit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working</w:t>
      </w:r>
      <w:r w:rsidRPr="00D32E34">
        <w:rPr>
          <w:rFonts w:ascii="Tahoma" w:hAnsi="Tahoma" w:cs="Tahoma"/>
          <w:spacing w:val="10"/>
        </w:rPr>
        <w:t xml:space="preserve"> </w:t>
      </w:r>
      <w:r w:rsidRPr="00D32E34">
        <w:rPr>
          <w:rFonts w:ascii="Tahoma" w:hAnsi="Tahoma" w:cs="Tahoma"/>
        </w:rPr>
        <w:t>drawings</w:t>
      </w:r>
      <w:r w:rsidRPr="00D32E34">
        <w:rPr>
          <w:rFonts w:ascii="Tahoma" w:hAnsi="Tahoma" w:cs="Tahoma"/>
          <w:spacing w:val="8"/>
        </w:rPr>
        <w:t xml:space="preserve"> </w:t>
      </w:r>
      <w:r w:rsidRPr="00D32E34">
        <w:rPr>
          <w:rFonts w:ascii="Tahoma" w:hAnsi="Tahoma" w:cs="Tahoma"/>
        </w:rPr>
        <w:t>with</w:t>
      </w:r>
      <w:r w:rsidRPr="00D32E34">
        <w:rPr>
          <w:rFonts w:ascii="Tahoma" w:hAnsi="Tahoma" w:cs="Tahoma"/>
          <w:spacing w:val="56"/>
          <w:w w:val="99"/>
        </w:rPr>
        <w:t xml:space="preserve"> </w:t>
      </w:r>
      <w:r w:rsidRPr="00D32E34">
        <w:rPr>
          <w:rFonts w:ascii="Tahoma" w:hAnsi="Tahoma" w:cs="Tahoma"/>
        </w:rPr>
        <w:t>engineering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design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details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endorsed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by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11"/>
        </w:rPr>
        <w:t xml:space="preserve"> </w:t>
      </w:r>
      <w:r w:rsidRPr="00D32E34">
        <w:rPr>
          <w:rFonts w:ascii="Tahoma" w:hAnsi="Tahoma" w:cs="Tahoma"/>
          <w:spacing w:val="-1"/>
        </w:rPr>
        <w:t>manufacturer.</w:t>
      </w:r>
    </w:p>
    <w:p w14:paraId="6D8C48EC" w14:textId="77777777" w:rsidR="007248DB" w:rsidRPr="00D32E34" w:rsidRDefault="007248DB" w:rsidP="000556C8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39D66CE9" w14:textId="77777777" w:rsidR="007248DB" w:rsidRPr="00D32E34" w:rsidRDefault="007248DB" w:rsidP="000556C8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240" w:lineRule="exact"/>
        <w:ind w:right="103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3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commissioned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by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manufacturers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-1"/>
        </w:rPr>
        <w:t>approved</w:t>
      </w:r>
      <w:r w:rsidRPr="00D32E34">
        <w:rPr>
          <w:rFonts w:ascii="Tahoma" w:hAnsi="Tahoma" w:cs="Tahoma"/>
          <w:spacing w:val="-4"/>
        </w:rPr>
        <w:t xml:space="preserve"> </w:t>
      </w:r>
      <w:r w:rsidRPr="00D32E34">
        <w:rPr>
          <w:rFonts w:ascii="Tahoma" w:hAnsi="Tahoma" w:cs="Tahoma"/>
        </w:rPr>
        <w:t>installer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</w:rPr>
        <w:t>who</w:t>
      </w:r>
      <w:r w:rsidRPr="00D32E34">
        <w:rPr>
          <w:rFonts w:ascii="Tahoma" w:hAnsi="Tahoma" w:cs="Tahoma"/>
          <w:spacing w:val="-5"/>
        </w:rPr>
        <w:t xml:space="preserve"> </w:t>
      </w:r>
      <w:r w:rsidRPr="00D32E34">
        <w:rPr>
          <w:rFonts w:ascii="Tahoma" w:hAnsi="Tahoma" w:cs="Tahoma"/>
          <w:spacing w:val="1"/>
        </w:rPr>
        <w:t>is</w:t>
      </w:r>
      <w:r w:rsidRPr="00D32E34">
        <w:rPr>
          <w:rFonts w:ascii="Tahoma" w:hAnsi="Tahoma" w:cs="Tahoma"/>
          <w:spacing w:val="70"/>
          <w:w w:val="99"/>
        </w:rPr>
        <w:t xml:space="preserve"> </w:t>
      </w:r>
      <w:r w:rsidRPr="00D32E34">
        <w:rPr>
          <w:rFonts w:ascii="Tahoma" w:hAnsi="Tahoma" w:cs="Tahoma"/>
        </w:rPr>
        <w:t>suitably</w:t>
      </w:r>
      <w:r w:rsidRPr="00D32E34">
        <w:rPr>
          <w:rFonts w:ascii="Tahoma" w:hAnsi="Tahoma" w:cs="Tahoma"/>
          <w:spacing w:val="2"/>
        </w:rPr>
        <w:t xml:space="preserve"> </w:t>
      </w:r>
      <w:r w:rsidRPr="00D32E34">
        <w:rPr>
          <w:rFonts w:ascii="Tahoma" w:hAnsi="Tahoma" w:cs="Tahoma"/>
        </w:rPr>
        <w:t>trained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1"/>
        </w:rPr>
        <w:t xml:space="preserve"> </w:t>
      </w:r>
      <w:r w:rsidRPr="00D32E34">
        <w:rPr>
          <w:rFonts w:ascii="Tahoma" w:hAnsi="Tahoma" w:cs="Tahoma"/>
          <w:spacing w:val="-1"/>
        </w:rPr>
        <w:t>survey,</w:t>
      </w:r>
      <w:r w:rsidRPr="00D32E34">
        <w:rPr>
          <w:rFonts w:ascii="Tahoma" w:hAnsi="Tahoma" w:cs="Tahoma"/>
          <w:spacing w:val="2"/>
        </w:rPr>
        <w:t xml:space="preserve"> </w:t>
      </w:r>
      <w:r w:rsidRPr="00D32E34">
        <w:rPr>
          <w:rFonts w:ascii="Tahoma" w:hAnsi="Tahoma" w:cs="Tahoma"/>
        </w:rPr>
        <w:t>install,</w:t>
      </w:r>
      <w:r w:rsidRPr="00D32E34">
        <w:rPr>
          <w:rFonts w:ascii="Tahoma" w:hAnsi="Tahoma" w:cs="Tahoma"/>
          <w:spacing w:val="2"/>
        </w:rPr>
        <w:t xml:space="preserve"> </w:t>
      </w:r>
      <w:r w:rsidRPr="00D32E34">
        <w:rPr>
          <w:rFonts w:ascii="Tahoma" w:hAnsi="Tahoma" w:cs="Tahoma"/>
          <w:spacing w:val="-1"/>
        </w:rPr>
        <w:t>commission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maintain</w:t>
      </w:r>
      <w:r w:rsidRPr="00D32E34">
        <w:rPr>
          <w:rFonts w:ascii="Tahoma" w:hAnsi="Tahoma" w:cs="Tahoma"/>
          <w:spacing w:val="3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4"/>
        </w:rPr>
        <w:t xml:space="preserve"> </w:t>
      </w:r>
      <w:r w:rsidRPr="00D32E34">
        <w:rPr>
          <w:rFonts w:ascii="Tahoma" w:hAnsi="Tahoma" w:cs="Tahoma"/>
        </w:rPr>
        <w:t>during its</w:t>
      </w:r>
      <w:r w:rsidRPr="00D32E34">
        <w:rPr>
          <w:rFonts w:ascii="Tahoma" w:hAnsi="Tahoma" w:cs="Tahoma"/>
          <w:spacing w:val="74"/>
          <w:w w:val="99"/>
        </w:rPr>
        <w:t xml:space="preserve"> </w:t>
      </w:r>
      <w:r w:rsidRPr="00D32E34">
        <w:rPr>
          <w:rFonts w:ascii="Tahoma" w:hAnsi="Tahoma" w:cs="Tahoma"/>
        </w:rPr>
        <w:t>lifetime.</w:t>
      </w:r>
    </w:p>
    <w:p w14:paraId="721D0520" w14:textId="77777777" w:rsidR="007248DB" w:rsidRPr="00D32E34" w:rsidRDefault="007248DB" w:rsidP="000556C8">
      <w:pPr>
        <w:pStyle w:val="BodyText"/>
        <w:kinsoku w:val="0"/>
        <w:overflowPunct w:val="0"/>
        <w:spacing w:before="9"/>
        <w:ind w:left="0" w:firstLine="0"/>
        <w:rPr>
          <w:rFonts w:ascii="Tahoma" w:hAnsi="Tahoma" w:cs="Tahoma"/>
          <w:sz w:val="19"/>
          <w:szCs w:val="19"/>
        </w:rPr>
      </w:pPr>
    </w:p>
    <w:p w14:paraId="5E5A9EB3" w14:textId="77777777" w:rsidR="007248DB" w:rsidRPr="00D32E34" w:rsidRDefault="007248DB" w:rsidP="000556C8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rPr>
          <w:rFonts w:ascii="Tahoma" w:hAnsi="Tahoma" w:cs="Tahoma"/>
        </w:rPr>
      </w:pP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28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30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0"/>
        </w:rPr>
        <w:t xml:space="preserve"> </w:t>
      </w:r>
      <w:r w:rsidR="00F32831" w:rsidRPr="00D32E34">
        <w:rPr>
          <w:rFonts w:ascii="Tahoma" w:hAnsi="Tahoma" w:cs="Tahoma"/>
        </w:rPr>
        <w:t>all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its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  <w:spacing w:val="-1"/>
        </w:rPr>
        <w:t>sensors/devices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</w:rPr>
        <w:t>be</w:t>
      </w:r>
      <w:r w:rsidRPr="00D32E34">
        <w:rPr>
          <w:rFonts w:ascii="Tahoma" w:hAnsi="Tahoma" w:cs="Tahoma"/>
          <w:spacing w:val="26"/>
        </w:rPr>
        <w:t xml:space="preserve"> </w:t>
      </w:r>
      <w:r w:rsidRPr="00D32E34">
        <w:rPr>
          <w:rFonts w:ascii="Tahoma" w:hAnsi="Tahoma" w:cs="Tahoma"/>
          <w:spacing w:val="-1"/>
        </w:rPr>
        <w:t>manufactured</w:t>
      </w:r>
      <w:r w:rsidRPr="00D32E34">
        <w:rPr>
          <w:rFonts w:ascii="Tahoma" w:hAnsi="Tahoma" w:cs="Tahoma"/>
          <w:spacing w:val="29"/>
        </w:rPr>
        <w:t xml:space="preserve"> </w:t>
      </w:r>
      <w:r w:rsidRPr="00D32E34">
        <w:rPr>
          <w:rFonts w:ascii="Tahoma" w:hAnsi="Tahoma" w:cs="Tahoma"/>
        </w:rPr>
        <w:t>by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</w:rPr>
        <w:t>a</w:t>
      </w:r>
      <w:r w:rsidRPr="00D32E34">
        <w:rPr>
          <w:rFonts w:ascii="Tahoma" w:hAnsi="Tahoma" w:cs="Tahoma"/>
          <w:spacing w:val="27"/>
        </w:rPr>
        <w:t xml:space="preserve"> </w:t>
      </w:r>
      <w:r w:rsidRPr="00D32E34">
        <w:rPr>
          <w:rFonts w:ascii="Tahoma" w:hAnsi="Tahoma" w:cs="Tahoma"/>
          <w:spacing w:val="-1"/>
        </w:rPr>
        <w:t>company</w:t>
      </w:r>
      <w:r w:rsidRPr="00D32E34">
        <w:rPr>
          <w:rFonts w:ascii="Tahoma" w:hAnsi="Tahoma" w:cs="Tahoma"/>
          <w:spacing w:val="69"/>
          <w:w w:val="99"/>
        </w:rPr>
        <w:t xml:space="preserve"> </w:t>
      </w:r>
      <w:r w:rsidRPr="00D32E34">
        <w:rPr>
          <w:rFonts w:ascii="Tahoma" w:hAnsi="Tahoma" w:cs="Tahoma"/>
        </w:rPr>
        <w:t>working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and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  <w:spacing w:val="-1"/>
        </w:rPr>
        <w:t>accredited</w:t>
      </w:r>
      <w:r w:rsidRPr="00D32E34">
        <w:rPr>
          <w:rFonts w:ascii="Tahoma" w:hAnsi="Tahoma" w:cs="Tahoma"/>
          <w:spacing w:val="36"/>
        </w:rPr>
        <w:t xml:space="preserve"> </w:t>
      </w:r>
      <w:r w:rsidRPr="00D32E34">
        <w:rPr>
          <w:rFonts w:ascii="Tahoma" w:hAnsi="Tahoma" w:cs="Tahoma"/>
        </w:rPr>
        <w:t>to</w:t>
      </w:r>
      <w:r w:rsidRPr="00D32E34">
        <w:rPr>
          <w:rFonts w:ascii="Tahoma" w:hAnsi="Tahoma" w:cs="Tahoma"/>
          <w:spacing w:val="35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disciplined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  <w:spacing w:val="-1"/>
        </w:rPr>
        <w:t>requirements</w:t>
      </w:r>
      <w:r w:rsidRPr="00D32E34">
        <w:rPr>
          <w:rFonts w:ascii="Tahoma" w:hAnsi="Tahoma" w:cs="Tahoma"/>
          <w:spacing w:val="32"/>
        </w:rPr>
        <w:t xml:space="preserve"> </w:t>
      </w:r>
      <w:r w:rsidRPr="00D32E34">
        <w:rPr>
          <w:rFonts w:ascii="Tahoma" w:hAnsi="Tahoma" w:cs="Tahoma"/>
          <w:spacing w:val="-1"/>
        </w:rPr>
        <w:t>of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</w:rPr>
        <w:t>the</w:t>
      </w:r>
      <w:r w:rsidRPr="00D32E34">
        <w:rPr>
          <w:rFonts w:ascii="Tahoma" w:hAnsi="Tahoma" w:cs="Tahoma"/>
          <w:spacing w:val="33"/>
        </w:rPr>
        <w:t xml:space="preserve"> </w:t>
      </w:r>
      <w:r w:rsidRPr="00D32E34">
        <w:rPr>
          <w:rFonts w:ascii="Tahoma" w:hAnsi="Tahoma" w:cs="Tahoma"/>
          <w:spacing w:val="-1"/>
        </w:rPr>
        <w:t>ISO9001</w:t>
      </w:r>
      <w:r w:rsidRPr="00D32E34">
        <w:rPr>
          <w:rFonts w:ascii="Tahoma" w:hAnsi="Tahoma" w:cs="Tahoma"/>
          <w:spacing w:val="34"/>
        </w:rPr>
        <w:t xml:space="preserve"> </w:t>
      </w:r>
      <w:r w:rsidRPr="00D32E34">
        <w:rPr>
          <w:rFonts w:ascii="Tahoma" w:hAnsi="Tahoma" w:cs="Tahoma"/>
        </w:rPr>
        <w:t>Quality</w:t>
      </w:r>
      <w:r w:rsidRPr="00D32E34">
        <w:rPr>
          <w:rFonts w:ascii="Tahoma" w:hAnsi="Tahoma" w:cs="Tahoma"/>
          <w:spacing w:val="68"/>
          <w:w w:val="99"/>
        </w:rPr>
        <w:t xml:space="preserve"> </w:t>
      </w:r>
      <w:r w:rsidRPr="00D32E34">
        <w:rPr>
          <w:rFonts w:ascii="Tahoma" w:hAnsi="Tahoma" w:cs="Tahoma"/>
          <w:spacing w:val="-1"/>
        </w:rPr>
        <w:t>System.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</w:rPr>
        <w:t>All</w:t>
      </w:r>
      <w:r w:rsidRPr="00D32E34">
        <w:rPr>
          <w:rFonts w:ascii="Tahoma" w:hAnsi="Tahoma" w:cs="Tahoma"/>
          <w:spacing w:val="-6"/>
        </w:rPr>
        <w:t xml:space="preserve"> </w:t>
      </w:r>
      <w:r w:rsidRPr="00D32E34">
        <w:rPr>
          <w:rFonts w:ascii="Tahoma" w:hAnsi="Tahoma" w:cs="Tahoma"/>
          <w:spacing w:val="-1"/>
        </w:rPr>
        <w:t>system</w:t>
      </w:r>
      <w:r w:rsidRPr="00D32E34">
        <w:rPr>
          <w:rFonts w:ascii="Tahoma" w:hAnsi="Tahoma" w:cs="Tahoma"/>
          <w:spacing w:val="-8"/>
        </w:rPr>
        <w:t xml:space="preserve"> </w:t>
      </w:r>
      <w:r w:rsidRPr="00D32E34">
        <w:rPr>
          <w:rFonts w:ascii="Tahoma" w:hAnsi="Tahoma" w:cs="Tahoma"/>
          <w:spacing w:val="-1"/>
        </w:rPr>
        <w:t>components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shall</w:t>
      </w:r>
      <w:r w:rsidRPr="00D32E34">
        <w:rPr>
          <w:rFonts w:ascii="Tahoma" w:hAnsi="Tahoma" w:cs="Tahoma"/>
          <w:spacing w:val="-7"/>
        </w:rPr>
        <w:t xml:space="preserve"> </w:t>
      </w:r>
      <w:r w:rsidRPr="00D32E34">
        <w:rPr>
          <w:rFonts w:ascii="Tahoma" w:hAnsi="Tahoma" w:cs="Tahoma"/>
        </w:rPr>
        <w:t>have</w:t>
      </w:r>
      <w:r w:rsidRPr="00D32E34">
        <w:rPr>
          <w:rFonts w:ascii="Tahoma" w:hAnsi="Tahoma" w:cs="Tahoma"/>
          <w:spacing w:val="-10"/>
        </w:rPr>
        <w:t xml:space="preserve"> </w:t>
      </w:r>
      <w:r w:rsidRPr="00D32E34">
        <w:rPr>
          <w:rFonts w:ascii="Tahoma" w:hAnsi="Tahoma" w:cs="Tahoma"/>
          <w:spacing w:val="-1"/>
        </w:rPr>
        <w:t>relevant</w:t>
      </w:r>
      <w:r w:rsidRPr="00D32E34">
        <w:rPr>
          <w:rFonts w:ascii="Tahoma" w:hAnsi="Tahoma" w:cs="Tahoma"/>
          <w:spacing w:val="-8"/>
        </w:rPr>
        <w:t xml:space="preserve"> </w:t>
      </w:r>
      <w:r w:rsidR="00F32831" w:rsidRPr="00D32E34">
        <w:rPr>
          <w:rFonts w:ascii="Tahoma" w:hAnsi="Tahoma" w:cs="Tahoma"/>
        </w:rPr>
        <w:t>third</w:t>
      </w:r>
      <w:r w:rsidR="00F32831" w:rsidRPr="00D32E34">
        <w:rPr>
          <w:rFonts w:ascii="Tahoma" w:hAnsi="Tahoma" w:cs="Tahoma"/>
          <w:spacing w:val="-8"/>
        </w:rPr>
        <w:t>-party</w:t>
      </w:r>
      <w:r w:rsidRPr="00D32E34">
        <w:rPr>
          <w:rFonts w:ascii="Tahoma" w:hAnsi="Tahoma" w:cs="Tahoma"/>
          <w:spacing w:val="-9"/>
        </w:rPr>
        <w:t xml:space="preserve"> </w:t>
      </w:r>
      <w:r w:rsidRPr="00D32E34">
        <w:rPr>
          <w:rFonts w:ascii="Tahoma" w:hAnsi="Tahoma" w:cs="Tahoma"/>
        </w:rPr>
        <w:t>certification.</w:t>
      </w:r>
    </w:p>
    <w:p w14:paraId="55871F74" w14:textId="77777777" w:rsidR="007248DB" w:rsidRPr="00D32E34" w:rsidRDefault="007248DB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240" w:lineRule="exact"/>
        <w:ind w:right="102" w:hanging="720"/>
        <w:jc w:val="both"/>
        <w:rPr>
          <w:rFonts w:ascii="Tahoma" w:hAnsi="Tahoma" w:cs="Tahoma"/>
        </w:rPr>
        <w:sectPr w:rsidR="007248DB" w:rsidRPr="00D32E34">
          <w:footerReference w:type="default" r:id="rId18"/>
          <w:pgSz w:w="11900" w:h="16840"/>
          <w:pgMar w:top="900" w:right="1020" w:bottom="780" w:left="880" w:header="713" w:footer="590" w:gutter="0"/>
          <w:cols w:space="720"/>
          <w:noEndnote/>
        </w:sectPr>
      </w:pPr>
    </w:p>
    <w:p w14:paraId="3BCE8A98" w14:textId="10EB902F" w:rsidR="0073256B" w:rsidRDefault="0073256B">
      <w:pPr>
        <w:pStyle w:val="BodyText"/>
        <w:kinsoku w:val="0"/>
        <w:overflowPunct w:val="0"/>
        <w:spacing w:before="5"/>
        <w:ind w:left="0" w:firstLine="0"/>
        <w:rPr>
          <w:rFonts w:ascii="Tahoma" w:hAnsi="Tahoma" w:cs="Tahoma"/>
          <w:sz w:val="17"/>
          <w:szCs w:val="17"/>
        </w:rPr>
      </w:pPr>
    </w:p>
    <w:p w14:paraId="38070410" w14:textId="00339B01" w:rsidR="00BD0299" w:rsidRPr="00BD0299" w:rsidRDefault="00BD0299" w:rsidP="00BD0299"/>
    <w:p w14:paraId="56CE29E3" w14:textId="3E29CFF8" w:rsidR="00BD0299" w:rsidRPr="00BD0299" w:rsidRDefault="00BD0299" w:rsidP="00BD0299"/>
    <w:p w14:paraId="651C3189" w14:textId="05A549D0" w:rsidR="00BD0299" w:rsidRDefault="00BD0299" w:rsidP="00BD0299">
      <w:pPr>
        <w:rPr>
          <w:rFonts w:ascii="Tahoma" w:hAnsi="Tahoma" w:cs="Tahoma"/>
          <w:sz w:val="17"/>
          <w:szCs w:val="17"/>
        </w:rPr>
      </w:pPr>
    </w:p>
    <w:p w14:paraId="682B77AB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b/>
          <w:sz w:val="20"/>
          <w:szCs w:val="20"/>
          <w:lang w:eastAsia="en-US"/>
        </w:rPr>
      </w:pPr>
      <w:r w:rsidRPr="00BD0299">
        <w:rPr>
          <w:rFonts w:ascii="Tahoma" w:hAnsi="Tahoma" w:cs="Tahoma"/>
          <w:b/>
          <w:sz w:val="20"/>
          <w:szCs w:val="20"/>
          <w:lang w:eastAsia="en-US"/>
        </w:rPr>
        <w:t>For More Information</w:t>
      </w:r>
    </w:p>
    <w:p w14:paraId="669ABE40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b/>
          <w:sz w:val="20"/>
          <w:szCs w:val="20"/>
          <w:lang w:eastAsia="en-US"/>
        </w:rPr>
      </w:pPr>
    </w:p>
    <w:p w14:paraId="59818300" w14:textId="1E374ED9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>This document has been produced to assist in the collation of a</w:t>
      </w:r>
      <w:r>
        <w:rPr>
          <w:rFonts w:ascii="Tahoma" w:hAnsi="Tahoma" w:cs="Tahoma"/>
          <w:sz w:val="20"/>
          <w:szCs w:val="20"/>
          <w:lang w:eastAsia="en-US"/>
        </w:rPr>
        <w:t>n EMS FireCell</w:t>
      </w:r>
      <w:r w:rsidRPr="00BD0299">
        <w:rPr>
          <w:rFonts w:ascii="Tahoma" w:hAnsi="Tahoma" w:cs="Tahoma"/>
          <w:sz w:val="20"/>
          <w:szCs w:val="20"/>
          <w:lang w:eastAsia="en-US"/>
        </w:rPr>
        <w:t xml:space="preserve"> fire alarm detection system specification with wireless or hybrid components for tender and quotation purposes.</w:t>
      </w:r>
    </w:p>
    <w:p w14:paraId="588B8A77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</w:p>
    <w:p w14:paraId="7C4BCD8B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>All elements contained within are free to use as required and can be reproduced and copied without further permission.</w:t>
      </w:r>
    </w:p>
    <w:p w14:paraId="0319574B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</w:p>
    <w:p w14:paraId="7E368D38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>EMS is also able to provide FREE certified CPD seminars on a number of subjects associated with wireless and hybrid fire detection systems as well a fire system related subject.</w:t>
      </w:r>
    </w:p>
    <w:p w14:paraId="0DD4874C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</w:p>
    <w:p w14:paraId="2D573305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 xml:space="preserve">For course details and availability or for any further information please contact: </w:t>
      </w:r>
    </w:p>
    <w:p w14:paraId="054D1A71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</w:p>
    <w:p w14:paraId="79FC096F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b/>
          <w:sz w:val="20"/>
          <w:szCs w:val="20"/>
          <w:lang w:eastAsia="en-US"/>
        </w:rPr>
      </w:pPr>
      <w:r w:rsidRPr="00BD0299">
        <w:rPr>
          <w:rFonts w:ascii="Tahoma" w:hAnsi="Tahoma" w:cs="Tahoma"/>
          <w:b/>
          <w:sz w:val="20"/>
          <w:szCs w:val="20"/>
          <w:lang w:eastAsia="en-US"/>
        </w:rPr>
        <w:t>Ray Puttock – Commercial Support Manager</w:t>
      </w:r>
    </w:p>
    <w:p w14:paraId="5502E3DB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</w:p>
    <w:p w14:paraId="6AEC1E33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>EMS Ltd</w:t>
      </w:r>
    </w:p>
    <w:p w14:paraId="7F4F7BF7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>Sea Street</w:t>
      </w:r>
    </w:p>
    <w:p w14:paraId="2753B33C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 xml:space="preserve">Herne Bay </w:t>
      </w:r>
    </w:p>
    <w:p w14:paraId="510FCC0E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>Kent CT6 8JZ</w:t>
      </w:r>
    </w:p>
    <w:p w14:paraId="661404F5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</w:p>
    <w:p w14:paraId="290F1CF9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  <w:r w:rsidRPr="00BD0299">
        <w:rPr>
          <w:rFonts w:ascii="Tahoma" w:hAnsi="Tahoma" w:cs="Tahoma"/>
          <w:sz w:val="20"/>
          <w:szCs w:val="20"/>
          <w:lang w:eastAsia="en-US"/>
        </w:rPr>
        <w:t>01227 369570</w:t>
      </w:r>
    </w:p>
    <w:p w14:paraId="43D73A7F" w14:textId="77777777" w:rsidR="00BD0299" w:rsidRPr="00BD0299" w:rsidRDefault="00BD0299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</w:p>
    <w:p w14:paraId="32EC0343" w14:textId="72F8268C" w:rsidR="00BD0299" w:rsidRDefault="00000000" w:rsidP="00BD0299">
      <w:pPr>
        <w:widowControl/>
        <w:overflowPunct w:val="0"/>
        <w:jc w:val="both"/>
        <w:textAlignment w:val="baseline"/>
        <w:rPr>
          <w:rFonts w:ascii="Tahoma" w:hAnsi="Tahoma" w:cs="Tahoma"/>
          <w:color w:val="0000FF"/>
          <w:sz w:val="20"/>
          <w:szCs w:val="20"/>
          <w:u w:val="single"/>
          <w:lang w:eastAsia="en-US"/>
        </w:rPr>
      </w:pPr>
      <w:hyperlink r:id="rId19" w:history="1">
        <w:r w:rsidR="00BD0299" w:rsidRPr="00BD0299">
          <w:rPr>
            <w:rFonts w:ascii="Tahoma" w:hAnsi="Tahoma" w:cs="Tahoma"/>
            <w:color w:val="0000FF"/>
            <w:sz w:val="20"/>
            <w:szCs w:val="20"/>
            <w:u w:val="single"/>
            <w:lang w:eastAsia="en-US"/>
          </w:rPr>
          <w:t>ray.puttock@carrier.com</w:t>
        </w:r>
      </w:hyperlink>
    </w:p>
    <w:p w14:paraId="34EBCA7D" w14:textId="77777777" w:rsidR="00291353" w:rsidRPr="00BD0299" w:rsidRDefault="00291353" w:rsidP="00BD0299">
      <w:pPr>
        <w:widowControl/>
        <w:overflowPunct w:val="0"/>
        <w:jc w:val="both"/>
        <w:textAlignment w:val="baseline"/>
        <w:rPr>
          <w:rFonts w:ascii="Tahoma" w:hAnsi="Tahoma" w:cs="Tahoma"/>
          <w:sz w:val="20"/>
          <w:szCs w:val="20"/>
          <w:lang w:eastAsia="en-US"/>
        </w:rPr>
      </w:pPr>
    </w:p>
    <w:p w14:paraId="310D5966" w14:textId="04C15B50" w:rsidR="00BD0299" w:rsidRDefault="00BD0299" w:rsidP="00BD0299"/>
    <w:p w14:paraId="08D8ACBC" w14:textId="4857FFAB" w:rsidR="00291353" w:rsidRPr="00BD0299" w:rsidRDefault="00000000" w:rsidP="00BD0299">
      <w:r>
        <w:rPr>
          <w:rFonts w:ascii="Tahoma" w:hAnsi="Tahoma" w:cs="Tahoma"/>
          <w:sz w:val="36"/>
          <w:szCs w:val="36"/>
        </w:rPr>
        <w:pict w14:anchorId="7B676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60.75pt">
            <v:imagedata r:id="rId20" o:title="EMS_EMS_Logo_Red"/>
          </v:shape>
        </w:pict>
      </w:r>
    </w:p>
    <w:sectPr w:rsidR="00291353" w:rsidRPr="00BD0299">
      <w:footerReference w:type="default" r:id="rId21"/>
      <w:pgSz w:w="11900" w:h="16840"/>
      <w:pgMar w:top="900" w:right="1020" w:bottom="780" w:left="1680" w:header="713" w:footer="590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6C21" w14:textId="77777777" w:rsidR="003F1103" w:rsidRDefault="003F1103" w:rsidP="00CA3A5A">
      <w:r>
        <w:separator/>
      </w:r>
    </w:p>
  </w:endnote>
  <w:endnote w:type="continuationSeparator" w:id="0">
    <w:p w14:paraId="61CC4E58" w14:textId="77777777" w:rsidR="003F1103" w:rsidRDefault="003F1103" w:rsidP="00C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22AD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2122A5B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pt;margin-top:801.5pt;width:8.35pt;height:12pt;z-index:-24;mso-position-horizontal-relative:page;mso-position-vertical-relative:page" o:allowincell="f" filled="f" stroked="f">
          <v:textbox inset="0,0,0,0">
            <w:txbxContent>
              <w:p w14:paraId="5444357A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93B3BC9">
        <v:shape id="_x0000_s1027" type="#_x0000_t202" style="position:absolute;margin-left:389.6pt;margin-top:801.5pt;width:150.2pt;height:24pt;z-index:-23;mso-position-horizontal-relative:page;mso-position-vertical-relative:page" o:allowincell="f" filled="f" stroked="f">
          <v:textbox inset="0,0,0,0">
            <w:txbxContent>
              <w:p w14:paraId="23D230EE" w14:textId="604D938E" w:rsidR="007248DB" w:rsidRDefault="00F57147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01</w:t>
                </w:r>
                <w:r w:rsidR="007248DB">
                  <w:t>/</w:t>
                </w:r>
                <w:r>
                  <w:t>07</w:t>
                </w:r>
                <w:r w:rsidR="00133342">
                  <w:t>/</w:t>
                </w:r>
                <w:r>
                  <w:t>2022</w:t>
                </w:r>
                <w:r w:rsidR="007248DB">
                  <w:rPr>
                    <w:spacing w:val="-8"/>
                  </w:rPr>
                  <w:t xml:space="preserve"> </w:t>
                </w:r>
                <w:r w:rsidR="007248DB">
                  <w:t>-</w:t>
                </w:r>
                <w:r w:rsidR="007248DB">
                  <w:rPr>
                    <w:spacing w:val="-7"/>
                  </w:rPr>
                  <w:t xml:space="preserve"> </w:t>
                </w:r>
                <w:r w:rsidR="007248DB">
                  <w:rPr>
                    <w:spacing w:val="-1"/>
                  </w:rPr>
                  <w:t>Ref:</w:t>
                </w:r>
                <w:r w:rsidR="007248DB">
                  <w:rPr>
                    <w:spacing w:val="-7"/>
                  </w:rPr>
                  <w:t xml:space="preserve"> </w:t>
                </w:r>
                <w:r w:rsidR="007248DB">
                  <w:rPr>
                    <w:spacing w:val="-1"/>
                  </w:rPr>
                  <w:t>A&amp;</w:t>
                </w:r>
                <w:r>
                  <w:rPr>
                    <w:spacing w:val="-1"/>
                  </w:rPr>
                  <w:t>E</w:t>
                </w:r>
                <w:r w:rsidR="007248DB">
                  <w:rPr>
                    <w:spacing w:val="-8"/>
                  </w:rPr>
                  <w:t xml:space="preserve"> </w:t>
                </w:r>
                <w:r w:rsidR="007248DB">
                  <w:rPr>
                    <w:spacing w:val="-1"/>
                  </w:rPr>
                  <w:t>Spec.</w:t>
                </w:r>
              </w:p>
              <w:p w14:paraId="51ABEBE8" w14:textId="0AB1F6FF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F57147">
                  <w:rPr>
                    <w:spacing w:val="-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924E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548B0D26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86.75pt;margin-top:801.5pt;width:14.7pt;height:12pt;z-index:-6;mso-position-horizontal-relative:page;mso-position-vertical-relative:page" o:allowincell="f" filled="f" stroked="f">
          <v:textbox inset="0,0,0,0">
            <w:txbxContent>
              <w:p w14:paraId="60840A81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584532D">
        <v:shape id="_x0000_s1045" type="#_x0000_t202" style="position:absolute;margin-left:389.6pt;margin-top:801.5pt;width:150.2pt;height:24pt;z-index:-5;mso-position-horizontal-relative:page;mso-position-vertical-relative:page" o:allowincell="f" filled="f" stroked="f">
          <v:textbox inset="0,0,0,0">
            <w:txbxContent>
              <w:p w14:paraId="7A0D0945" w14:textId="77777777" w:rsidR="007248DB" w:rsidRDefault="006E224C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11/02/2021</w:t>
                </w:r>
                <w:r w:rsidR="007248DB">
                  <w:rPr>
                    <w:spacing w:val="-8"/>
                  </w:rPr>
                  <w:t xml:space="preserve"> </w:t>
                </w:r>
                <w:r w:rsidR="007248DB">
                  <w:t>-</w:t>
                </w:r>
                <w:r w:rsidR="007248DB">
                  <w:rPr>
                    <w:spacing w:val="-7"/>
                  </w:rPr>
                  <w:t xml:space="preserve"> </w:t>
                </w:r>
                <w:r w:rsidR="007248DB">
                  <w:rPr>
                    <w:spacing w:val="-1"/>
                  </w:rPr>
                  <w:t>Ref:</w:t>
                </w:r>
                <w:r w:rsidR="007248DB">
                  <w:rPr>
                    <w:spacing w:val="-7"/>
                  </w:rPr>
                  <w:t xml:space="preserve"> </w:t>
                </w:r>
                <w:r w:rsidR="007248DB">
                  <w:rPr>
                    <w:spacing w:val="-1"/>
                  </w:rPr>
                  <w:t>A&amp;C</w:t>
                </w:r>
                <w:r w:rsidR="007248DB">
                  <w:rPr>
                    <w:spacing w:val="-8"/>
                  </w:rPr>
                  <w:t xml:space="preserve"> </w:t>
                </w:r>
                <w:r w:rsidR="007248DB">
                  <w:rPr>
                    <w:spacing w:val="-1"/>
                  </w:rPr>
                  <w:t>Spec.</w:t>
                </w:r>
              </w:p>
              <w:p w14:paraId="61298E1B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 w:rsidR="00FA15E9">
                  <w:rPr>
                    <w:spacing w:val="-1"/>
                  </w:rPr>
                  <w:t>1.6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67CB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7077E685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86.75pt;margin-top:801.5pt;width:14.7pt;height:12pt;z-index:-4;mso-position-horizontal-relative:page;mso-position-vertical-relative:page" o:allowincell="f" filled="f" stroked="f">
          <v:textbox inset="0,0,0,0">
            <w:txbxContent>
              <w:p w14:paraId="5E63C274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2D38237">
        <v:shape id="_x0000_s1047" type="#_x0000_t202" style="position:absolute;margin-left:389.6pt;margin-top:801.5pt;width:150.2pt;height:24pt;z-index:-3;mso-position-horizontal-relative:page;mso-position-vertical-relative:page" o:allowincell="f" filled="f" stroked="f">
          <v:textbox inset="0,0,0,0">
            <w:txbxContent>
              <w:p w14:paraId="762645B1" w14:textId="7AEB5B05" w:rsidR="007248DB" w:rsidRDefault="000556C8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01</w:t>
                </w:r>
                <w:r w:rsidR="007248DB">
                  <w:t>/</w:t>
                </w:r>
                <w:r w:rsidR="006E224C">
                  <w:t>0</w:t>
                </w:r>
                <w:r>
                  <w:t>7</w:t>
                </w:r>
                <w:r w:rsidR="006E224C">
                  <w:t>/202</w:t>
                </w:r>
                <w:r>
                  <w:t>2</w:t>
                </w:r>
                <w:r w:rsidR="007248DB">
                  <w:rPr>
                    <w:spacing w:val="-8"/>
                  </w:rPr>
                  <w:t xml:space="preserve"> </w:t>
                </w:r>
                <w:r w:rsidR="007248DB">
                  <w:t>-</w:t>
                </w:r>
                <w:r w:rsidR="007248DB">
                  <w:rPr>
                    <w:spacing w:val="-7"/>
                  </w:rPr>
                  <w:t xml:space="preserve"> </w:t>
                </w:r>
                <w:r w:rsidR="007248DB">
                  <w:rPr>
                    <w:spacing w:val="-1"/>
                  </w:rPr>
                  <w:t>Ref:</w:t>
                </w:r>
                <w:r w:rsidR="007248DB">
                  <w:rPr>
                    <w:spacing w:val="-7"/>
                  </w:rPr>
                  <w:t xml:space="preserve"> </w:t>
                </w:r>
                <w:r w:rsidR="007248DB">
                  <w:rPr>
                    <w:spacing w:val="-1"/>
                  </w:rPr>
                  <w:t>A&amp;C</w:t>
                </w:r>
                <w:r w:rsidR="007248DB">
                  <w:rPr>
                    <w:spacing w:val="-8"/>
                  </w:rPr>
                  <w:t xml:space="preserve"> </w:t>
                </w:r>
                <w:r w:rsidR="007248DB">
                  <w:rPr>
                    <w:spacing w:val="-1"/>
                  </w:rPr>
                  <w:t>Spec.</w:t>
                </w:r>
              </w:p>
              <w:p w14:paraId="354C964E" w14:textId="28D492CC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0556C8">
                  <w:rPr>
                    <w:spacing w:val="-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6DD3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4737423C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86.75pt;margin-top:801.5pt;width:14.7pt;height:12pt;z-index:-2;mso-position-horizontal-relative:page;mso-position-vertical-relative:page" o:allowincell="f" filled="f" stroked="f">
          <v:textbox inset="0,0,0,0">
            <w:txbxContent>
              <w:p w14:paraId="64ACFFC7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DF4D1DD">
        <v:shape id="_x0000_s1049" type="#_x0000_t202" style="position:absolute;margin-left:389.6pt;margin-top:801.5pt;width:150.2pt;height:24pt;z-index:-1;mso-position-horizontal-relative:page;mso-position-vertical-relative:page" o:allowincell="f" filled="f" stroked="f">
          <v:textbox inset="0,0,0,0">
            <w:txbxContent>
              <w:p w14:paraId="56AFC050" w14:textId="77777777" w:rsidR="007248DB" w:rsidRDefault="00133342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11/02/2021</w:t>
                </w:r>
                <w:r w:rsidR="007248DB">
                  <w:rPr>
                    <w:spacing w:val="-8"/>
                  </w:rPr>
                  <w:t xml:space="preserve"> </w:t>
                </w:r>
                <w:r w:rsidR="007248DB">
                  <w:t>-</w:t>
                </w:r>
                <w:r w:rsidR="007248DB">
                  <w:rPr>
                    <w:spacing w:val="-7"/>
                  </w:rPr>
                  <w:t xml:space="preserve"> </w:t>
                </w:r>
                <w:r w:rsidR="007248DB">
                  <w:rPr>
                    <w:spacing w:val="-1"/>
                  </w:rPr>
                  <w:t>Ref:</w:t>
                </w:r>
                <w:r w:rsidR="007248DB">
                  <w:rPr>
                    <w:spacing w:val="-7"/>
                  </w:rPr>
                  <w:t xml:space="preserve"> </w:t>
                </w:r>
                <w:r w:rsidR="007248DB">
                  <w:rPr>
                    <w:spacing w:val="-1"/>
                  </w:rPr>
                  <w:t>A&amp;C</w:t>
                </w:r>
                <w:r w:rsidR="007248DB">
                  <w:rPr>
                    <w:spacing w:val="-8"/>
                  </w:rPr>
                  <w:t xml:space="preserve"> </w:t>
                </w:r>
                <w:r w:rsidR="007248DB">
                  <w:rPr>
                    <w:spacing w:val="-1"/>
                  </w:rPr>
                  <w:t>Spec.</w:t>
                </w:r>
              </w:p>
              <w:p w14:paraId="2F719C4C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133342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43A4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0071689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pt;margin-top:801.5pt;width:8.35pt;height:12pt;z-index:-22;mso-position-horizontal-relative:page;mso-position-vertical-relative:page" o:allowincell="f" filled="f" stroked="f">
          <v:textbox inset="0,0,0,0">
            <w:txbxContent>
              <w:p w14:paraId="70D8E293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9C6F34E">
        <v:shape id="_x0000_s1029" type="#_x0000_t202" style="position:absolute;margin-left:389.6pt;margin-top:801.5pt;width:150.2pt;height:24pt;z-index:-21;mso-position-horizontal-relative:page;mso-position-vertical-relative:page" o:allowincell="f" filled="f" stroked="f">
          <v:textbox inset="0,0,0,0">
            <w:txbxContent>
              <w:p w14:paraId="7EC3833B" w14:textId="77777777" w:rsidR="007248DB" w:rsidRDefault="007248DB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11/0</w:t>
                </w:r>
                <w:r w:rsidR="006E224C">
                  <w:t>2/2021</w:t>
                </w:r>
                <w:r>
                  <w:rPr>
                    <w:spacing w:val="-8"/>
                  </w:rPr>
                  <w:t xml:space="preserve"> 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Ref: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A&amp;C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Spec.</w:t>
                </w:r>
              </w:p>
              <w:p w14:paraId="2D8E66C5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6E224C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F4C1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0070A78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pt;margin-top:801.5pt;width:8.35pt;height:12pt;z-index:-20;mso-position-horizontal-relative:page;mso-position-vertical-relative:page" o:allowincell="f" filled="f" stroked="f">
          <v:textbox inset="0,0,0,0">
            <w:txbxContent>
              <w:p w14:paraId="42191314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4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CD7506C">
        <v:shape id="_x0000_s1031" type="#_x0000_t202" style="position:absolute;margin-left:389.6pt;margin-top:801.5pt;width:150.2pt;height:24pt;z-index:-19;mso-position-horizontal-relative:page;mso-position-vertical-relative:page" o:allowincell="f" filled="f" stroked="f">
          <v:textbox inset="0,0,0,0">
            <w:txbxContent>
              <w:p w14:paraId="5CA0816E" w14:textId="77777777" w:rsidR="007248DB" w:rsidRDefault="007248DB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</w:t>
                </w:r>
                <w:r w:rsidR="006E224C">
                  <w:t>02/2021</w:t>
                </w:r>
                <w:r>
                  <w:rPr>
                    <w:spacing w:val="-8"/>
                  </w:rPr>
                  <w:t xml:space="preserve"> 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Ref: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A&amp;C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Spec.</w:t>
                </w:r>
              </w:p>
              <w:p w14:paraId="14925379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6E224C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BC22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6B354325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pt;margin-top:801.5pt;width:8.35pt;height:12pt;z-index:-18;mso-position-horizontal-relative:page;mso-position-vertical-relative:page" o:allowincell="f" filled="f" stroked="f">
          <v:textbox inset="0,0,0,0">
            <w:txbxContent>
              <w:p w14:paraId="23FF2129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5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55DD275">
        <v:shape id="_x0000_s1033" type="#_x0000_t202" style="position:absolute;margin-left:389.6pt;margin-top:801.5pt;width:150.2pt;height:24pt;z-index:-17;mso-position-horizontal-relative:page;mso-position-vertical-relative:page" o:allowincell="f" filled="f" stroked="f">
          <v:textbox inset="0,0,0,0">
            <w:txbxContent>
              <w:p w14:paraId="002F0FF3" w14:textId="77777777" w:rsidR="007248DB" w:rsidRDefault="007248DB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</w:t>
                </w:r>
                <w:r w:rsidR="006E224C">
                  <w:t>02/2021</w:t>
                </w:r>
                <w:r>
                  <w:rPr>
                    <w:spacing w:val="-8"/>
                  </w:rPr>
                  <w:t xml:space="preserve"> 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Ref: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A&amp;C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Spec.</w:t>
                </w:r>
              </w:p>
              <w:p w14:paraId="28837C00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6E224C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7CB9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2B5FC1A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0pt;margin-top:801.5pt;width:8.35pt;height:12pt;z-index:-16;mso-position-horizontal-relative:page;mso-position-vertical-relative:page" o:allowincell="f" filled="f" stroked="f">
          <v:textbox inset="0,0,0,0">
            <w:txbxContent>
              <w:p w14:paraId="39CE2C15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393D8FD">
        <v:shape id="_x0000_s1035" type="#_x0000_t202" style="position:absolute;margin-left:389.6pt;margin-top:801.5pt;width:150.2pt;height:24pt;z-index:-15;mso-position-horizontal-relative:page;mso-position-vertical-relative:page" o:allowincell="f" filled="f" stroked="f">
          <v:textbox inset="0,0,0,0">
            <w:txbxContent>
              <w:p w14:paraId="3C61850F" w14:textId="77777777" w:rsidR="007248DB" w:rsidRDefault="007248DB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</w:t>
                </w:r>
                <w:r w:rsidR="006E224C">
                  <w:t>02/2021</w:t>
                </w:r>
                <w:r>
                  <w:rPr>
                    <w:spacing w:val="-8"/>
                  </w:rPr>
                  <w:t xml:space="preserve"> 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Ref: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A&amp;C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Spec.</w:t>
                </w:r>
              </w:p>
              <w:p w14:paraId="043A7588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6E224C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27F5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29F82ECA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0pt;margin-top:801.5pt;width:8.35pt;height:12pt;z-index:-14;mso-position-horizontal-relative:page;mso-position-vertical-relative:page" o:allowincell="f" filled="f" stroked="f">
          <v:textbox inset="0,0,0,0">
            <w:txbxContent>
              <w:p w14:paraId="24A2AE94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7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127BCCC">
        <v:shape id="_x0000_s1037" type="#_x0000_t202" style="position:absolute;margin-left:389.6pt;margin-top:801.5pt;width:150.2pt;height:24pt;z-index:-13;mso-position-horizontal-relative:page;mso-position-vertical-relative:page" o:allowincell="f" filled="f" stroked="f">
          <v:textbox inset="0,0,0,0">
            <w:txbxContent>
              <w:p w14:paraId="55470C76" w14:textId="77777777" w:rsidR="007248DB" w:rsidRDefault="007248DB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</w:t>
                </w:r>
                <w:r w:rsidR="006E224C">
                  <w:t>02/2021</w:t>
                </w:r>
                <w:r>
                  <w:rPr>
                    <w:spacing w:val="-8"/>
                  </w:rPr>
                  <w:t xml:space="preserve"> 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Ref: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A&amp;C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Spec.</w:t>
                </w:r>
              </w:p>
              <w:p w14:paraId="21B5E77B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6E224C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69CE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5C82A78A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0pt;margin-top:801.5pt;width:8.35pt;height:12pt;z-index:-12;mso-position-horizontal-relative:page;mso-position-vertical-relative:page" o:allowincell="f" filled="f" stroked="f">
          <v:textbox inset="0,0,0,0">
            <w:txbxContent>
              <w:p w14:paraId="33B70DF1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8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B623346">
        <v:shape id="_x0000_s1039" type="#_x0000_t202" style="position:absolute;margin-left:389.6pt;margin-top:801.5pt;width:150.2pt;height:24pt;z-index:-11;mso-position-horizontal-relative:page;mso-position-vertical-relative:page" o:allowincell="f" filled="f" stroked="f">
          <v:textbox inset="0,0,0,0">
            <w:txbxContent>
              <w:p w14:paraId="3337FA1F" w14:textId="77777777" w:rsidR="007248DB" w:rsidRDefault="007248DB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</w:t>
                </w:r>
                <w:r w:rsidR="006E224C">
                  <w:t>02/2021</w:t>
                </w:r>
                <w:r>
                  <w:rPr>
                    <w:spacing w:val="-8"/>
                  </w:rPr>
                  <w:t xml:space="preserve"> 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Ref: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A&amp;C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Spec.</w:t>
                </w:r>
              </w:p>
              <w:p w14:paraId="0583481D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6E224C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5847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2155CB9D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0pt;margin-top:801.5pt;width:8.35pt;height:12pt;z-index:-10;mso-position-horizontal-relative:page;mso-position-vertical-relative:page" o:allowincell="f" filled="f" stroked="f">
          <v:textbox inset="0,0,0,0">
            <w:txbxContent>
              <w:p w14:paraId="7033C968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9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710EF0">
        <v:shape id="_x0000_s1041" type="#_x0000_t202" style="position:absolute;margin-left:389.6pt;margin-top:801.5pt;width:150.2pt;height:24pt;z-index:-9;mso-position-horizontal-relative:page;mso-position-vertical-relative:page" o:allowincell="f" filled="f" stroked="f">
          <v:textbox inset="0,0,0,0">
            <w:txbxContent>
              <w:p w14:paraId="7B0606A4" w14:textId="77777777" w:rsidR="007248DB" w:rsidRDefault="007248DB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11/0</w:t>
                </w:r>
                <w:r w:rsidR="006E224C">
                  <w:t>2/2021</w:t>
                </w:r>
                <w:r>
                  <w:rPr>
                    <w:spacing w:val="-8"/>
                  </w:rPr>
                  <w:t xml:space="preserve"> 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Ref: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A&amp;C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Spec.</w:t>
                </w:r>
              </w:p>
              <w:p w14:paraId="3139C54E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6E224C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9B89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53570346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86.75pt;margin-top:801.5pt;width:14.7pt;height:12pt;z-index:-8;mso-position-horizontal-relative:page;mso-position-vertical-relative:page" o:allowincell="f" filled="f" stroked="f">
          <v:textbox inset="0,0,0,0">
            <w:txbxContent>
              <w:p w14:paraId="5B698B82" w14:textId="77777777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C257875">
        <v:shape id="_x0000_s1043" type="#_x0000_t202" style="position:absolute;margin-left:389.6pt;margin-top:801.5pt;width:150.2pt;height:24pt;z-index:-7;mso-position-horizontal-relative:page;mso-position-vertical-relative:page" o:allowincell="f" filled="f" stroked="f">
          <v:textbox inset="0,0,0,0">
            <w:txbxContent>
              <w:p w14:paraId="289325BB" w14:textId="77777777" w:rsidR="007248DB" w:rsidRDefault="007248DB">
                <w:pPr>
                  <w:pStyle w:val="BodyText"/>
                  <w:kinsoku w:val="0"/>
                  <w:overflowPunct w:val="0"/>
                  <w:spacing w:line="225" w:lineRule="exact"/>
                  <w:ind w:left="0" w:right="18" w:firstLine="0"/>
                  <w:jc w:val="right"/>
                </w:pPr>
                <w:r>
                  <w:t>11/</w:t>
                </w:r>
                <w:r w:rsidR="006E224C">
                  <w:t>02/2021</w:t>
                </w:r>
                <w:r>
                  <w:t>-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Ref: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A&amp;C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Spec.</w:t>
                </w:r>
              </w:p>
              <w:p w14:paraId="301B3281" w14:textId="77777777" w:rsidR="007248DB" w:rsidRDefault="007248DB">
                <w:pPr>
                  <w:pStyle w:val="BodyText"/>
                  <w:kinsoku w:val="0"/>
                  <w:overflowPunct w:val="0"/>
                  <w:spacing w:line="242" w:lineRule="exact"/>
                  <w:ind w:left="0" w:right="19" w:firstLine="0"/>
                  <w:jc w:val="right"/>
                </w:pPr>
                <w:r>
                  <w:rPr>
                    <w:spacing w:val="-1"/>
                  </w:rPr>
                  <w:t>Issue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1.</w:t>
                </w:r>
                <w:r w:rsidR="006E224C">
                  <w:rPr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3558" w14:textId="77777777" w:rsidR="003F1103" w:rsidRDefault="003F1103" w:rsidP="00CA3A5A">
      <w:r>
        <w:separator/>
      </w:r>
    </w:p>
  </w:footnote>
  <w:footnote w:type="continuationSeparator" w:id="0">
    <w:p w14:paraId="388078AB" w14:textId="77777777" w:rsidR="003F1103" w:rsidRDefault="003F1103" w:rsidP="00CA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0370" w14:textId="77777777" w:rsidR="007248DB" w:rsidRDefault="0000000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 w14:anchorId="4F9BA5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0.2pt;margin-top:34.7pt;width:347.85pt;height:12pt;z-index:-25;mso-position-horizontal-relative:page;mso-position-vertical-relative:page" o:allowincell="f" filled="f" stroked="f">
          <v:textbox inset="0,0,0,0">
            <w:txbxContent>
              <w:p w14:paraId="5202F15E" w14:textId="095D4391" w:rsidR="007248DB" w:rsidRDefault="007248DB">
                <w:pPr>
                  <w:pStyle w:val="BodyText"/>
                  <w:kinsoku w:val="0"/>
                  <w:overflowPunct w:val="0"/>
                  <w:spacing w:line="227" w:lineRule="exact"/>
                  <w:ind w:left="20" w:firstLine="0"/>
                </w:pPr>
                <w:r>
                  <w:t>Wireless</w:t>
                </w:r>
                <w:r>
                  <w:rPr>
                    <w:spacing w:val="-10"/>
                  </w:rPr>
                  <w:t xml:space="preserve"> </w:t>
                </w:r>
                <w:r>
                  <w:t>Analogue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Addressable</w:t>
                </w:r>
                <w:r>
                  <w:rPr>
                    <w:spacing w:val="-11"/>
                  </w:rPr>
                  <w:t xml:space="preserve"> </w:t>
                </w:r>
                <w:r>
                  <w:t>Fire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Detection</w:t>
                </w:r>
                <w:r>
                  <w:rPr>
                    <w:spacing w:val="-9"/>
                  </w:rPr>
                  <w:t xml:space="preserve"> </w:t>
                </w:r>
                <w:r>
                  <w:t>&amp;</w:t>
                </w:r>
                <w:r>
                  <w:rPr>
                    <w:spacing w:val="-10"/>
                  </w:rPr>
                  <w:t xml:space="preserve"> </w:t>
                </w:r>
                <w:r>
                  <w:t>Alarm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"/>
      <w:lvlJc w:val="left"/>
      <w:pPr>
        <w:ind w:left="2326" w:hanging="360"/>
      </w:pPr>
      <w:rPr>
        <w:rFonts w:ascii="Wingdings" w:hAnsi="Wingdings"/>
        <w:b w:val="0"/>
        <w:w w:val="99"/>
        <w:sz w:val="20"/>
      </w:rPr>
    </w:lvl>
    <w:lvl w:ilvl="3">
      <w:numFmt w:val="bullet"/>
      <w:lvlText w:val="•"/>
      <w:lvlJc w:val="left"/>
      <w:pPr>
        <w:ind w:left="4031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736" w:hanging="360"/>
      </w:pPr>
    </w:lvl>
    <w:lvl w:ilvl="6">
      <w:numFmt w:val="bullet"/>
      <w:lvlText w:val="•"/>
      <w:lvlJc w:val="left"/>
      <w:pPr>
        <w:ind w:left="6589" w:hanging="360"/>
      </w:pPr>
    </w:lvl>
    <w:lvl w:ilvl="7">
      <w:numFmt w:val="bullet"/>
      <w:lvlText w:val="•"/>
      <w:lvlJc w:val="left"/>
      <w:pPr>
        <w:ind w:left="7442" w:hanging="360"/>
      </w:pPr>
    </w:lvl>
    <w:lvl w:ilvl="8">
      <w:numFmt w:val="bullet"/>
      <w:lvlText w:val="•"/>
      <w:lvlJc w:val="left"/>
      <w:pPr>
        <w:ind w:left="829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554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2994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869" w:hanging="721"/>
      </w:pPr>
    </w:lvl>
    <w:lvl w:ilvl="4">
      <w:numFmt w:val="bullet"/>
      <w:lvlText w:val="•"/>
      <w:lvlJc w:val="left"/>
      <w:pPr>
        <w:ind w:left="4745" w:hanging="721"/>
      </w:pPr>
    </w:lvl>
    <w:lvl w:ilvl="5">
      <w:numFmt w:val="bullet"/>
      <w:lvlText w:val="•"/>
      <w:lvlJc w:val="left"/>
      <w:pPr>
        <w:ind w:left="5621" w:hanging="721"/>
      </w:pPr>
    </w:lvl>
    <w:lvl w:ilvl="6">
      <w:numFmt w:val="bullet"/>
      <w:lvlText w:val="•"/>
      <w:lvlJc w:val="left"/>
      <w:pPr>
        <w:ind w:left="6497" w:hanging="721"/>
      </w:pPr>
    </w:lvl>
    <w:lvl w:ilvl="7">
      <w:numFmt w:val="bullet"/>
      <w:lvlText w:val="•"/>
      <w:lvlJc w:val="left"/>
      <w:pPr>
        <w:ind w:left="7372" w:hanging="721"/>
      </w:pPr>
    </w:lvl>
    <w:lvl w:ilvl="8">
      <w:numFmt w:val="bullet"/>
      <w:lvlText w:val="•"/>
      <w:lvlJc w:val="left"/>
      <w:pPr>
        <w:ind w:left="8248" w:hanging="721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2994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869" w:hanging="721"/>
      </w:pPr>
    </w:lvl>
    <w:lvl w:ilvl="4">
      <w:numFmt w:val="bullet"/>
      <w:lvlText w:val="•"/>
      <w:lvlJc w:val="left"/>
      <w:pPr>
        <w:ind w:left="4745" w:hanging="721"/>
      </w:pPr>
    </w:lvl>
    <w:lvl w:ilvl="5">
      <w:numFmt w:val="bullet"/>
      <w:lvlText w:val="•"/>
      <w:lvlJc w:val="left"/>
      <w:pPr>
        <w:ind w:left="5621" w:hanging="721"/>
      </w:pPr>
    </w:lvl>
    <w:lvl w:ilvl="6">
      <w:numFmt w:val="bullet"/>
      <w:lvlText w:val="•"/>
      <w:lvlJc w:val="left"/>
      <w:pPr>
        <w:ind w:left="6497" w:hanging="721"/>
      </w:pPr>
    </w:lvl>
    <w:lvl w:ilvl="7">
      <w:numFmt w:val="bullet"/>
      <w:lvlText w:val="•"/>
      <w:lvlJc w:val="left"/>
      <w:pPr>
        <w:ind w:left="7372" w:hanging="721"/>
      </w:pPr>
    </w:lvl>
    <w:lvl w:ilvl="8">
      <w:numFmt w:val="bullet"/>
      <w:lvlText w:val="•"/>
      <w:lvlJc w:val="left"/>
      <w:pPr>
        <w:ind w:left="8248" w:hanging="721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abstractNum w:abstractNumId="8" w15:restartNumberingAfterBreak="0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abstractNum w:abstractNumId="10" w15:restartNumberingAfterBreak="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abstractNum w:abstractNumId="11" w15:restartNumberingAfterBreak="0">
    <w:nsid w:val="0000040D"/>
    <w:multiLevelType w:val="multilevel"/>
    <w:tmpl w:val="00000890"/>
    <w:lvl w:ilvl="0">
      <w:start w:val="12"/>
      <w:numFmt w:val="decimal"/>
      <w:lvlText w:val="%1"/>
      <w:lvlJc w:val="left"/>
      <w:pPr>
        <w:ind w:left="155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3" w:hanging="72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42" w:hanging="721"/>
      </w:pPr>
    </w:lvl>
    <w:lvl w:ilvl="3">
      <w:numFmt w:val="bullet"/>
      <w:lvlText w:val="•"/>
      <w:lvlJc w:val="left"/>
      <w:pPr>
        <w:ind w:left="4087" w:hanging="721"/>
      </w:pPr>
    </w:lvl>
    <w:lvl w:ilvl="4">
      <w:numFmt w:val="bullet"/>
      <w:lvlText w:val="•"/>
      <w:lvlJc w:val="left"/>
      <w:pPr>
        <w:ind w:left="4932" w:hanging="721"/>
      </w:pPr>
    </w:lvl>
    <w:lvl w:ilvl="5">
      <w:numFmt w:val="bullet"/>
      <w:lvlText w:val="•"/>
      <w:lvlJc w:val="left"/>
      <w:pPr>
        <w:ind w:left="5776" w:hanging="721"/>
      </w:pPr>
    </w:lvl>
    <w:lvl w:ilvl="6">
      <w:numFmt w:val="bullet"/>
      <w:lvlText w:val="•"/>
      <w:lvlJc w:val="left"/>
      <w:pPr>
        <w:ind w:left="6621" w:hanging="721"/>
      </w:pPr>
    </w:lvl>
    <w:lvl w:ilvl="7">
      <w:numFmt w:val="bullet"/>
      <w:lvlText w:val="•"/>
      <w:lvlJc w:val="left"/>
      <w:pPr>
        <w:ind w:left="7466" w:hanging="721"/>
      </w:pPr>
    </w:lvl>
    <w:lvl w:ilvl="8">
      <w:numFmt w:val="bullet"/>
      <w:lvlText w:val="•"/>
      <w:lvlJc w:val="left"/>
      <w:pPr>
        <w:ind w:left="8310" w:hanging="721"/>
      </w:pPr>
    </w:lvl>
  </w:abstractNum>
  <w:num w:numId="1" w16cid:durableId="1891530769">
    <w:abstractNumId w:val="11"/>
  </w:num>
  <w:num w:numId="2" w16cid:durableId="1630627942">
    <w:abstractNumId w:val="10"/>
  </w:num>
  <w:num w:numId="3" w16cid:durableId="102306965">
    <w:abstractNumId w:val="9"/>
  </w:num>
  <w:num w:numId="4" w16cid:durableId="956260398">
    <w:abstractNumId w:val="8"/>
  </w:num>
  <w:num w:numId="5" w16cid:durableId="1835293760">
    <w:abstractNumId w:val="7"/>
  </w:num>
  <w:num w:numId="6" w16cid:durableId="617834744">
    <w:abstractNumId w:val="6"/>
  </w:num>
  <w:num w:numId="7" w16cid:durableId="1425031528">
    <w:abstractNumId w:val="5"/>
  </w:num>
  <w:num w:numId="8" w16cid:durableId="1035158248">
    <w:abstractNumId w:val="4"/>
  </w:num>
  <w:num w:numId="9" w16cid:durableId="1640958166">
    <w:abstractNumId w:val="3"/>
  </w:num>
  <w:num w:numId="10" w16cid:durableId="972756157">
    <w:abstractNumId w:val="2"/>
  </w:num>
  <w:num w:numId="11" w16cid:durableId="1950968264">
    <w:abstractNumId w:val="1"/>
  </w:num>
  <w:num w:numId="12" w16cid:durableId="1723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D3E"/>
    <w:rsid w:val="000556C8"/>
    <w:rsid w:val="0008197C"/>
    <w:rsid w:val="00133342"/>
    <w:rsid w:val="0019223D"/>
    <w:rsid w:val="00291353"/>
    <w:rsid w:val="003F1103"/>
    <w:rsid w:val="004B3D4B"/>
    <w:rsid w:val="006E224C"/>
    <w:rsid w:val="007248DB"/>
    <w:rsid w:val="0073256B"/>
    <w:rsid w:val="008C6023"/>
    <w:rsid w:val="00BB3D3E"/>
    <w:rsid w:val="00BD0299"/>
    <w:rsid w:val="00C4407C"/>
    <w:rsid w:val="00CA3A5A"/>
    <w:rsid w:val="00D32E34"/>
    <w:rsid w:val="00F32831"/>
    <w:rsid w:val="00F57147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656404DA"/>
  <w14:defaultImageDpi w14:val="0"/>
  <w15:docId w15:val="{BD5D95DC-3492-436B-9296-0E0AD77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3"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1"/>
      <w:ind w:left="113"/>
      <w:outlineLvl w:val="1"/>
    </w:pPr>
    <w:rPr>
      <w:rFonts w:ascii="Verdana" w:hAnsi="Verdana" w:cs="Verdan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553" w:hanging="72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15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A15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5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A15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mailto:ray.puttock@carrier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FireCell A&amp;C Spec issue1.5</vt:lpstr>
    </vt:vector>
  </TitlesOfParts>
  <Company>EMS Group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FireCell A&amp;C Spec issue1.5</dc:title>
  <dc:subject/>
  <dc:creator>brandg</dc:creator>
  <cp:keywords/>
  <dc:description/>
  <cp:lastModifiedBy>Ray Puttock</cp:lastModifiedBy>
  <cp:revision>6</cp:revision>
  <dcterms:created xsi:type="dcterms:W3CDTF">2022-07-14T10:09:00Z</dcterms:created>
  <dcterms:modified xsi:type="dcterms:W3CDTF">2022-07-14T10:56:00Z</dcterms:modified>
</cp:coreProperties>
</file>